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D" w:rsidRPr="00AB57C5" w:rsidRDefault="00DC5781" w:rsidP="008D23ED">
      <w:pPr>
        <w:jc w:val="center"/>
        <w:outlineLvl w:val="0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</w:rPr>
        <w:drawing>
          <wp:inline distT="0" distB="0" distL="0" distR="0">
            <wp:extent cx="6117590" cy="8654415"/>
            <wp:effectExtent l="19050" t="0" r="0" b="0"/>
            <wp:docPr id="1" name="Рисунок 1" descr="матем 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 2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32" w:rsidRDefault="00FA2032" w:rsidP="008D23ED">
      <w:pPr>
        <w:jc w:val="center"/>
        <w:outlineLvl w:val="0"/>
        <w:rPr>
          <w:b/>
          <w:color w:val="000000"/>
          <w:sz w:val="32"/>
          <w:szCs w:val="32"/>
        </w:rPr>
      </w:pPr>
    </w:p>
    <w:p w:rsidR="00DC5781" w:rsidRDefault="00DC5781" w:rsidP="008D23ED">
      <w:pPr>
        <w:jc w:val="center"/>
        <w:outlineLvl w:val="0"/>
        <w:rPr>
          <w:b/>
          <w:color w:val="000000"/>
          <w:sz w:val="32"/>
          <w:szCs w:val="32"/>
        </w:rPr>
      </w:pPr>
    </w:p>
    <w:p w:rsidR="00DC5781" w:rsidRDefault="00DC5781" w:rsidP="008D23ED">
      <w:pPr>
        <w:jc w:val="center"/>
        <w:outlineLvl w:val="0"/>
        <w:rPr>
          <w:rFonts w:ascii="Arial" w:hAnsi="Arial" w:cs="Arial"/>
          <w:b/>
          <w:smallCaps/>
        </w:rPr>
        <w:sectPr w:rsidR="00DC5781" w:rsidSect="00A068AA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23ED" w:rsidRDefault="008D23ED" w:rsidP="008D23ED">
      <w:pPr>
        <w:jc w:val="center"/>
        <w:outlineLvl w:val="0"/>
        <w:rPr>
          <w:rFonts w:ascii="Arial" w:hAnsi="Arial" w:cs="Arial"/>
          <w:b/>
          <w:smallCaps/>
        </w:rPr>
      </w:pPr>
    </w:p>
    <w:p w:rsidR="008D23ED" w:rsidRDefault="00A068AA" w:rsidP="00A068AA">
      <w:pPr>
        <w:tabs>
          <w:tab w:val="left" w:pos="5606"/>
          <w:tab w:val="center" w:pos="7285"/>
        </w:tabs>
        <w:jc w:val="center"/>
        <w:rPr>
          <w:sz w:val="48"/>
          <w:szCs w:val="48"/>
        </w:rPr>
      </w:pPr>
      <w:r>
        <w:rPr>
          <w:b/>
          <w:bCs/>
          <w:spacing w:val="1"/>
          <w:sz w:val="28"/>
          <w:szCs w:val="28"/>
        </w:rPr>
        <w:t>ВВЕДЕНИЕ</w:t>
      </w:r>
    </w:p>
    <w:p w:rsidR="008D23ED" w:rsidRDefault="008D23ED" w:rsidP="008D23ED">
      <w:pPr>
        <w:shd w:val="clear" w:color="auto" w:fill="FFFFFF"/>
        <w:rPr>
          <w:sz w:val="28"/>
          <w:szCs w:val="28"/>
        </w:rPr>
      </w:pP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учебному предмету «Математика» для обучающихся 2</w:t>
      </w:r>
      <w:r w:rsidRPr="00156160">
        <w:rPr>
          <w:rFonts w:ascii="Times New Roman" w:hAnsi="Times New Roman"/>
          <w:sz w:val="24"/>
          <w:szCs w:val="24"/>
        </w:rPr>
        <w:t xml:space="preserve"> кла</w:t>
      </w:r>
      <w:r w:rsidRPr="00156160">
        <w:rPr>
          <w:rFonts w:ascii="Times New Roman" w:hAnsi="Times New Roman"/>
          <w:sz w:val="24"/>
          <w:szCs w:val="24"/>
        </w:rPr>
        <w:t>с</w:t>
      </w:r>
      <w:r w:rsidRPr="00156160">
        <w:rPr>
          <w:rFonts w:ascii="Times New Roman" w:hAnsi="Times New Roman"/>
          <w:sz w:val="24"/>
          <w:szCs w:val="24"/>
        </w:rPr>
        <w:t>са разработана в соответствии с правовыми и нормати</w:t>
      </w:r>
      <w:r w:rsidRPr="00156160">
        <w:rPr>
          <w:rFonts w:ascii="Times New Roman" w:hAnsi="Times New Roman"/>
          <w:sz w:val="24"/>
          <w:szCs w:val="24"/>
        </w:rPr>
        <w:t>в</w:t>
      </w:r>
      <w:r w:rsidRPr="00156160">
        <w:rPr>
          <w:rFonts w:ascii="Times New Roman" w:hAnsi="Times New Roman"/>
          <w:sz w:val="24"/>
          <w:szCs w:val="24"/>
        </w:rPr>
        <w:t xml:space="preserve">ными документами: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 Федеральный закон от 29 декабря 2012г. № 273-ФЗ «Об образовании в Росси</w:t>
      </w:r>
      <w:r w:rsidRPr="00156160">
        <w:rPr>
          <w:rFonts w:ascii="Times New Roman" w:hAnsi="Times New Roman"/>
          <w:sz w:val="24"/>
          <w:szCs w:val="24"/>
        </w:rPr>
        <w:t>й</w:t>
      </w:r>
      <w:r w:rsidRPr="00156160">
        <w:rPr>
          <w:rFonts w:ascii="Times New Roman" w:hAnsi="Times New Roman"/>
          <w:sz w:val="24"/>
          <w:szCs w:val="24"/>
        </w:rPr>
        <w:t>ской Ф</w:t>
      </w:r>
      <w:r w:rsidRPr="00156160">
        <w:rPr>
          <w:rFonts w:ascii="Times New Roman" w:hAnsi="Times New Roman"/>
          <w:sz w:val="24"/>
          <w:szCs w:val="24"/>
        </w:rPr>
        <w:t>е</w:t>
      </w:r>
      <w:r w:rsidRPr="00156160">
        <w:rPr>
          <w:rFonts w:ascii="Times New Roman" w:hAnsi="Times New Roman"/>
          <w:sz w:val="24"/>
          <w:szCs w:val="24"/>
        </w:rPr>
        <w:t xml:space="preserve">дерации» (с изменениями по состоянию на 07.06.2016г.);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 Федеральный  государственный  образовательный  стандарт  начального  общего  обр</w:t>
      </w:r>
      <w:r w:rsidRPr="00156160">
        <w:rPr>
          <w:rFonts w:ascii="Times New Roman" w:hAnsi="Times New Roman"/>
          <w:sz w:val="24"/>
          <w:szCs w:val="24"/>
        </w:rPr>
        <w:t>а</w:t>
      </w:r>
      <w:r w:rsidRPr="00156160">
        <w:rPr>
          <w:rFonts w:ascii="Times New Roman" w:hAnsi="Times New Roman"/>
          <w:sz w:val="24"/>
          <w:szCs w:val="24"/>
        </w:rPr>
        <w:t>зо</w:t>
      </w:r>
      <w:r w:rsidR="00A068AA">
        <w:rPr>
          <w:rFonts w:ascii="Times New Roman" w:hAnsi="Times New Roman"/>
          <w:sz w:val="24"/>
          <w:szCs w:val="24"/>
        </w:rPr>
        <w:t>вания,  утвержде</w:t>
      </w:r>
      <w:r w:rsidRPr="00156160">
        <w:rPr>
          <w:rFonts w:ascii="Times New Roman" w:hAnsi="Times New Roman"/>
          <w:sz w:val="24"/>
          <w:szCs w:val="24"/>
        </w:rPr>
        <w:t xml:space="preserve">нный  приказом Министерства образования и науки Российской Федерации от 6 октября 2009г. № 373;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 Приказ Министерства образования и науки Российской Федерации от 26.11.2010г. №1241«О внесении изменений в федеральный государственный образов</w:t>
      </w:r>
      <w:r w:rsidRPr="00156160">
        <w:rPr>
          <w:rFonts w:ascii="Times New Roman" w:hAnsi="Times New Roman"/>
          <w:sz w:val="24"/>
          <w:szCs w:val="24"/>
        </w:rPr>
        <w:t>а</w:t>
      </w:r>
      <w:r w:rsidRPr="00156160">
        <w:rPr>
          <w:rFonts w:ascii="Times New Roman" w:hAnsi="Times New Roman"/>
          <w:sz w:val="24"/>
          <w:szCs w:val="24"/>
        </w:rPr>
        <w:t>тельный стандарт начального общего образования, утвержденный приказом Министерс</w:t>
      </w:r>
      <w:r w:rsidRPr="00156160">
        <w:rPr>
          <w:rFonts w:ascii="Times New Roman" w:hAnsi="Times New Roman"/>
          <w:sz w:val="24"/>
          <w:szCs w:val="24"/>
        </w:rPr>
        <w:t>т</w:t>
      </w:r>
      <w:r w:rsidRPr="00156160">
        <w:rPr>
          <w:rFonts w:ascii="Times New Roman" w:hAnsi="Times New Roman"/>
          <w:sz w:val="24"/>
          <w:szCs w:val="24"/>
        </w:rPr>
        <w:t xml:space="preserve">ва образования и науки Российской Федерации от 6 октября 2009 г. № 373»;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  Приказ Министерства образования и науки Российской Федерации от 31.12.2015г. №1576 «О внесении изменений в федеральный государственный образов</w:t>
      </w:r>
      <w:r w:rsidRPr="00156160">
        <w:rPr>
          <w:rFonts w:ascii="Times New Roman" w:hAnsi="Times New Roman"/>
          <w:sz w:val="24"/>
          <w:szCs w:val="24"/>
        </w:rPr>
        <w:t>а</w:t>
      </w:r>
      <w:r w:rsidRPr="00156160">
        <w:rPr>
          <w:rFonts w:ascii="Times New Roman" w:hAnsi="Times New Roman"/>
          <w:sz w:val="24"/>
          <w:szCs w:val="24"/>
        </w:rPr>
        <w:t>тельный стандарт начального общего образования, утвержденный приказом Министерс</w:t>
      </w:r>
      <w:r w:rsidRPr="00156160">
        <w:rPr>
          <w:rFonts w:ascii="Times New Roman" w:hAnsi="Times New Roman"/>
          <w:sz w:val="24"/>
          <w:szCs w:val="24"/>
        </w:rPr>
        <w:t>т</w:t>
      </w:r>
      <w:r w:rsidRPr="00156160">
        <w:rPr>
          <w:rFonts w:ascii="Times New Roman" w:hAnsi="Times New Roman"/>
          <w:sz w:val="24"/>
          <w:szCs w:val="24"/>
        </w:rPr>
        <w:t xml:space="preserve">ва образования и науки Российской Федерации от 6 октября 2009 г. № 373»;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Примерная  основная  образовательная  программа  начального  общего  образ</w:t>
      </w:r>
      <w:r w:rsidRPr="00156160">
        <w:rPr>
          <w:rFonts w:ascii="Times New Roman" w:hAnsi="Times New Roman"/>
          <w:sz w:val="24"/>
          <w:szCs w:val="24"/>
        </w:rPr>
        <w:t>о</w:t>
      </w:r>
      <w:r w:rsidRPr="00156160">
        <w:rPr>
          <w:rFonts w:ascii="Times New Roman" w:hAnsi="Times New Roman"/>
          <w:sz w:val="24"/>
          <w:szCs w:val="24"/>
        </w:rPr>
        <w:t>вания,  одобренная  Федеральным  учебно-методическим  объединением по  общему  о</w:t>
      </w:r>
      <w:r w:rsidRPr="00156160">
        <w:rPr>
          <w:rFonts w:ascii="Times New Roman" w:hAnsi="Times New Roman"/>
          <w:sz w:val="24"/>
          <w:szCs w:val="24"/>
        </w:rPr>
        <w:t>б</w:t>
      </w:r>
      <w:r w:rsidRPr="00156160">
        <w:rPr>
          <w:rFonts w:ascii="Times New Roman" w:hAnsi="Times New Roman"/>
          <w:sz w:val="24"/>
          <w:szCs w:val="24"/>
        </w:rPr>
        <w:t>разованию  (протокол  заседания  от  8  апреля  2015  г. №  1/15) и  внесена  в реестр пр</w:t>
      </w:r>
      <w:r w:rsidRPr="00156160">
        <w:rPr>
          <w:rFonts w:ascii="Times New Roman" w:hAnsi="Times New Roman"/>
          <w:sz w:val="24"/>
          <w:szCs w:val="24"/>
        </w:rPr>
        <w:t>и</w:t>
      </w:r>
      <w:r w:rsidRPr="00156160">
        <w:rPr>
          <w:rFonts w:ascii="Times New Roman" w:hAnsi="Times New Roman"/>
          <w:sz w:val="24"/>
          <w:szCs w:val="24"/>
        </w:rPr>
        <w:t>мерных основных общеобразовательных пр</w:t>
      </w:r>
      <w:r w:rsidRPr="00156160">
        <w:rPr>
          <w:rFonts w:ascii="Times New Roman" w:hAnsi="Times New Roman"/>
          <w:sz w:val="24"/>
          <w:szCs w:val="24"/>
        </w:rPr>
        <w:t>о</w:t>
      </w:r>
      <w:r w:rsidRPr="00156160">
        <w:rPr>
          <w:rFonts w:ascii="Times New Roman" w:hAnsi="Times New Roman"/>
          <w:sz w:val="24"/>
          <w:szCs w:val="24"/>
        </w:rPr>
        <w:t xml:space="preserve">грамм;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Федеральный  базисный  учебный  (образовательный)  план  общеобразовательн</w:t>
      </w:r>
      <w:r w:rsidRPr="00156160">
        <w:rPr>
          <w:rFonts w:ascii="Times New Roman" w:hAnsi="Times New Roman"/>
          <w:sz w:val="24"/>
          <w:szCs w:val="24"/>
        </w:rPr>
        <w:t>о</w:t>
      </w:r>
      <w:r w:rsidRPr="00156160">
        <w:rPr>
          <w:rFonts w:ascii="Times New Roman" w:hAnsi="Times New Roman"/>
          <w:sz w:val="24"/>
          <w:szCs w:val="24"/>
        </w:rPr>
        <w:t>го  учреждения  Российской  Федерации, утвержденный приказом Министерства образ</w:t>
      </w:r>
      <w:r w:rsidRPr="00156160">
        <w:rPr>
          <w:rFonts w:ascii="Times New Roman" w:hAnsi="Times New Roman"/>
          <w:sz w:val="24"/>
          <w:szCs w:val="24"/>
        </w:rPr>
        <w:t>о</w:t>
      </w:r>
      <w:r w:rsidRPr="00156160">
        <w:rPr>
          <w:rFonts w:ascii="Times New Roman" w:hAnsi="Times New Roman"/>
          <w:sz w:val="24"/>
          <w:szCs w:val="24"/>
        </w:rPr>
        <w:t>вания и науки Российской Федерации от 09.03.2004 № 1312 «Об утверждении федерал</w:t>
      </w:r>
      <w:r w:rsidRPr="00156160">
        <w:rPr>
          <w:rFonts w:ascii="Times New Roman" w:hAnsi="Times New Roman"/>
          <w:sz w:val="24"/>
          <w:szCs w:val="24"/>
        </w:rPr>
        <w:t>ь</w:t>
      </w:r>
      <w:r w:rsidRPr="00156160">
        <w:rPr>
          <w:rFonts w:ascii="Times New Roman" w:hAnsi="Times New Roman"/>
          <w:sz w:val="24"/>
          <w:szCs w:val="24"/>
        </w:rPr>
        <w:t>ного базисного  учебного  плана  и  пр</w:t>
      </w:r>
      <w:r w:rsidRPr="00156160">
        <w:rPr>
          <w:rFonts w:ascii="Times New Roman" w:hAnsi="Times New Roman"/>
          <w:sz w:val="24"/>
          <w:szCs w:val="24"/>
        </w:rPr>
        <w:t>и</w:t>
      </w:r>
      <w:r w:rsidRPr="00156160">
        <w:rPr>
          <w:rFonts w:ascii="Times New Roman" w:hAnsi="Times New Roman"/>
          <w:sz w:val="24"/>
          <w:szCs w:val="24"/>
        </w:rPr>
        <w:t>мерных  учебных  планов  для  образовательных  учреждений  Российской  Федерации,    реал</w:t>
      </w:r>
      <w:r w:rsidRPr="00156160">
        <w:rPr>
          <w:rFonts w:ascii="Times New Roman" w:hAnsi="Times New Roman"/>
          <w:sz w:val="24"/>
          <w:szCs w:val="24"/>
        </w:rPr>
        <w:t>и</w:t>
      </w:r>
      <w:r w:rsidRPr="00156160">
        <w:rPr>
          <w:rFonts w:ascii="Times New Roman" w:hAnsi="Times New Roman"/>
          <w:sz w:val="24"/>
          <w:szCs w:val="24"/>
        </w:rPr>
        <w:t xml:space="preserve">зующих программы общего образования» (с изменениями от 01.02.2012);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 xml:space="preserve">-  Основная  образовательная  программа  начального  общего  образования МБОУ НШ </w:t>
      </w:r>
      <w:proofErr w:type="spellStart"/>
      <w:r w:rsidRPr="00156160">
        <w:rPr>
          <w:rFonts w:ascii="Times New Roman" w:hAnsi="Times New Roman"/>
          <w:sz w:val="24"/>
          <w:szCs w:val="24"/>
        </w:rPr>
        <w:t>с</w:t>
      </w:r>
      <w:proofErr w:type="gramStart"/>
      <w:r w:rsidRPr="00156160">
        <w:rPr>
          <w:rFonts w:ascii="Times New Roman" w:hAnsi="Times New Roman"/>
          <w:sz w:val="24"/>
          <w:szCs w:val="24"/>
        </w:rPr>
        <w:t>.А</w:t>
      </w:r>
      <w:proofErr w:type="gramEnd"/>
      <w:r w:rsidRPr="00156160">
        <w:rPr>
          <w:rFonts w:ascii="Times New Roman" w:hAnsi="Times New Roman"/>
          <w:sz w:val="24"/>
          <w:szCs w:val="24"/>
        </w:rPr>
        <w:t>йон</w:t>
      </w:r>
      <w:proofErr w:type="spellEnd"/>
      <w:r w:rsidRPr="00156160">
        <w:rPr>
          <w:rFonts w:ascii="Times New Roman" w:hAnsi="Times New Roman"/>
          <w:sz w:val="24"/>
          <w:szCs w:val="24"/>
        </w:rPr>
        <w:t xml:space="preserve">,  утвержденная  приказом ОУ  от 16.09.2016г. №01-05/81; </w:t>
      </w:r>
    </w:p>
    <w:p w:rsidR="0051466C" w:rsidRPr="00156160" w:rsidRDefault="0051466C" w:rsidP="00A068AA">
      <w:pPr>
        <w:pStyle w:val="afa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6160">
        <w:rPr>
          <w:rFonts w:ascii="Times New Roman" w:hAnsi="Times New Roman"/>
          <w:sz w:val="24"/>
          <w:szCs w:val="24"/>
        </w:rPr>
        <w:t>- согласно учебно</w:t>
      </w:r>
      <w:r>
        <w:rPr>
          <w:rFonts w:ascii="Times New Roman" w:hAnsi="Times New Roman"/>
          <w:sz w:val="24"/>
          <w:szCs w:val="24"/>
        </w:rPr>
        <w:t xml:space="preserve">му плану МБОУ НШ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йон</w:t>
      </w:r>
      <w:proofErr w:type="spellEnd"/>
      <w:r>
        <w:rPr>
          <w:rFonts w:ascii="Times New Roman" w:hAnsi="Times New Roman"/>
          <w:sz w:val="24"/>
          <w:szCs w:val="24"/>
        </w:rPr>
        <w:t xml:space="preserve">  на 2019-2020</w:t>
      </w:r>
      <w:r w:rsidRPr="00156160">
        <w:rPr>
          <w:rFonts w:ascii="Times New Roman" w:hAnsi="Times New Roman"/>
          <w:sz w:val="24"/>
          <w:szCs w:val="24"/>
        </w:rPr>
        <w:t xml:space="preserve"> учебный год;</w:t>
      </w:r>
    </w:p>
    <w:p w:rsidR="008D23ED" w:rsidRDefault="008D23ED" w:rsidP="008D23ED">
      <w:pPr>
        <w:ind w:firstLine="720"/>
        <w:jc w:val="both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8D23ED" w:rsidRDefault="008D23ED" w:rsidP="008D23ED">
      <w:pPr>
        <w:numPr>
          <w:ilvl w:val="0"/>
          <w:numId w:val="1"/>
        </w:numPr>
        <w:ind w:left="0" w:firstLine="720"/>
        <w:jc w:val="both"/>
      </w:pPr>
      <w:proofErr w:type="gramStart"/>
      <w:r>
        <w:t>Математическое</w:t>
      </w:r>
      <w:proofErr w:type="gramEnd"/>
      <w:r>
        <w:t xml:space="preserve"> развитие младших школьников.</w:t>
      </w:r>
    </w:p>
    <w:p w:rsidR="008D23ED" w:rsidRDefault="008D23ED" w:rsidP="008D23ED">
      <w:pPr>
        <w:numPr>
          <w:ilvl w:val="0"/>
          <w:numId w:val="1"/>
        </w:numPr>
        <w:ind w:left="0" w:firstLine="72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8D23ED" w:rsidRDefault="008D23ED" w:rsidP="008D23ED">
      <w:pPr>
        <w:numPr>
          <w:ilvl w:val="0"/>
          <w:numId w:val="1"/>
        </w:numPr>
        <w:ind w:left="0" w:firstLine="72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8D23ED" w:rsidRDefault="008D23ED" w:rsidP="008D23ED">
      <w:pPr>
        <w:jc w:val="center"/>
        <w:rPr>
          <w:b/>
          <w:kern w:val="2"/>
        </w:rPr>
      </w:pPr>
    </w:p>
    <w:p w:rsidR="008D23ED" w:rsidRDefault="008D23ED" w:rsidP="008D23ED">
      <w:pPr>
        <w:ind w:firstLine="720"/>
        <w:jc w:val="both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</w:t>
      </w:r>
      <w:r>
        <w:t>с</w:t>
      </w:r>
      <w:r>
        <w:t>новных целей начального математического образ</w:t>
      </w:r>
      <w:r>
        <w:t>о</w:t>
      </w:r>
      <w:r>
        <w:t>вания: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</w:rPr>
        <w:t>устанавливать,</w:t>
      </w:r>
      <w:r>
        <w:rPr>
          <w:color w:val="FF0000"/>
        </w:rPr>
        <w:t xml:space="preserve">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>и объяснять количественные и пр</w:t>
      </w:r>
      <w:r>
        <w:t>о</w:t>
      </w:r>
      <w:r>
        <w:t>странственные о</w:t>
      </w:r>
      <w:r>
        <w:t>т</w:t>
      </w:r>
      <w:r>
        <w:t xml:space="preserve">ношения); 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развитие основ логического, знаково-символического и алгоритмического мышления; 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развитие пространственного воображения;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развитие математической речи;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формирование умения вести поиск информации и работать с ней;</w:t>
      </w:r>
    </w:p>
    <w:p w:rsidR="008D23ED" w:rsidRDefault="008D23ED" w:rsidP="008D23ED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ind w:left="360"/>
        <w:jc w:val="both"/>
      </w:pPr>
      <w:r>
        <w:lastRenderedPageBreak/>
        <w:t>развитие познавательных способностей;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воспитание стремления к расширению математических знаний;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формирование критичности мышления;</w:t>
      </w:r>
    </w:p>
    <w:p w:rsidR="008D23ED" w:rsidRDefault="008D23ED" w:rsidP="008D23ED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8D23ED" w:rsidRPr="00AB57C5" w:rsidRDefault="008D23ED" w:rsidP="00A068AA">
      <w:pPr>
        <w:ind w:firstLine="360"/>
        <w:jc w:val="both"/>
      </w:pPr>
      <w:r>
        <w:t>На изучение математики в каждом классе начальной школы отводится по 4 ч в нед</w:t>
      </w:r>
      <w:r>
        <w:t>е</w:t>
      </w:r>
      <w:r>
        <w:t>лю. Курс рассчитан на 552 ч, во 2  классе —  136 ч.</w:t>
      </w:r>
    </w:p>
    <w:p w:rsidR="008D23ED" w:rsidRDefault="008D23ED" w:rsidP="008D23ED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8D23ED" w:rsidRPr="00AB57C5" w:rsidRDefault="008D23ED" w:rsidP="008D23ED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</w:p>
    <w:p w:rsidR="00A068AA" w:rsidRPr="00767142" w:rsidRDefault="00A068AA" w:rsidP="00A068A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A068AA" w:rsidRDefault="00A068AA" w:rsidP="00A068A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A068AA" w:rsidRPr="00767142" w:rsidRDefault="00A068AA" w:rsidP="00A068A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068AA" w:rsidRDefault="00A068AA" w:rsidP="00A068AA">
      <w:pPr>
        <w:ind w:firstLine="709"/>
        <w:jc w:val="both"/>
      </w:pPr>
      <w:r>
        <w:rPr>
          <w:b/>
        </w:rPr>
        <w:t>Личностными результатами</w:t>
      </w:r>
      <w:r>
        <w:t xml:space="preserve"> изучения предметно-методического курса «Матем</w:t>
      </w:r>
      <w:r>
        <w:t>а</w:t>
      </w:r>
      <w:r>
        <w:t>тика» во 2-м классе является формирование сл</w:t>
      </w:r>
      <w:r>
        <w:t>е</w:t>
      </w:r>
      <w:r>
        <w:t xml:space="preserve">дующих умений: </w:t>
      </w:r>
    </w:p>
    <w:p w:rsidR="00A068AA" w:rsidRDefault="00A068AA" w:rsidP="00A068AA">
      <w:pPr>
        <w:pStyle w:val="31"/>
        <w:numPr>
          <w:ilvl w:val="0"/>
          <w:numId w:val="10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простые, общие для всех л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дей правила поведения при совместной работе и сотрудничестве (этические нормы).</w:t>
      </w:r>
    </w:p>
    <w:p w:rsidR="00A068AA" w:rsidRDefault="00A068AA" w:rsidP="00A068AA">
      <w:pPr>
        <w:pStyle w:val="31"/>
        <w:numPr>
          <w:ilvl w:val="0"/>
          <w:numId w:val="11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пок совершить.</w:t>
      </w:r>
    </w:p>
    <w:p w:rsidR="00A068AA" w:rsidRDefault="00A068AA" w:rsidP="00A068AA">
      <w:pPr>
        <w:ind w:firstLine="709"/>
        <w:jc w:val="both"/>
      </w:pPr>
      <w:r>
        <w:rPr>
          <w:b/>
        </w:rPr>
        <w:t>Метапредметными результатами</w:t>
      </w:r>
      <w:r>
        <w:t xml:space="preserve"> изучения курса «Математика» во 2-м классе явл</w:t>
      </w:r>
      <w:r>
        <w:t>я</w:t>
      </w:r>
      <w:r>
        <w:t xml:space="preserve">ются формирование следующих универсальных учебных действий. </w:t>
      </w:r>
    </w:p>
    <w:p w:rsidR="00A068AA" w:rsidRDefault="00A068AA" w:rsidP="00A068AA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A068AA" w:rsidRDefault="00A068AA" w:rsidP="00A068AA">
      <w:pPr>
        <w:pStyle w:val="31"/>
        <w:numPr>
          <w:ilvl w:val="0"/>
          <w:numId w:val="12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A068AA" w:rsidRDefault="00A068AA" w:rsidP="00A068AA">
      <w:pPr>
        <w:pStyle w:val="31"/>
        <w:numPr>
          <w:ilvl w:val="0"/>
          <w:numId w:val="13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совместно с учителем обнаруживать и формулировать учебную пр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блему совместно с учителем</w:t>
      </w:r>
      <w:proofErr w:type="gramStart"/>
      <w:r>
        <w:rPr>
          <w:b w:val="0"/>
          <w:sz w:val="24"/>
          <w:szCs w:val="24"/>
        </w:rPr>
        <w:t xml:space="preserve"> У</w:t>
      </w:r>
      <w:proofErr w:type="gramEnd"/>
      <w:r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A068AA" w:rsidRDefault="00A068AA" w:rsidP="00A068AA">
      <w:pPr>
        <w:pStyle w:val="31"/>
        <w:numPr>
          <w:ilvl w:val="0"/>
          <w:numId w:val="14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>
        <w:rPr>
          <w:b w:val="0"/>
          <w:sz w:val="24"/>
          <w:szCs w:val="24"/>
        </w:rPr>
        <w:t xml:space="preserve"> Р</w:t>
      </w:r>
      <w:proofErr w:type="gramEnd"/>
      <w:r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ры и инструменты).</w:t>
      </w:r>
    </w:p>
    <w:p w:rsidR="00A068AA" w:rsidRDefault="00A068AA" w:rsidP="00A068AA">
      <w:pPr>
        <w:pStyle w:val="31"/>
        <w:numPr>
          <w:ilvl w:val="0"/>
          <w:numId w:val="15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A068AA" w:rsidRDefault="00A068AA" w:rsidP="00A068AA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A068AA" w:rsidRDefault="00A068AA" w:rsidP="00A068AA">
      <w:pPr>
        <w:pStyle w:val="31"/>
        <w:numPr>
          <w:ilvl w:val="0"/>
          <w:numId w:val="16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чи в один шаг.</w:t>
      </w:r>
    </w:p>
    <w:p w:rsidR="00A068AA" w:rsidRDefault="00A068AA" w:rsidP="00A068AA">
      <w:pPr>
        <w:pStyle w:val="31"/>
        <w:numPr>
          <w:ilvl w:val="0"/>
          <w:numId w:val="17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A068AA" w:rsidRDefault="00A068AA" w:rsidP="00A068AA">
      <w:pPr>
        <w:pStyle w:val="31"/>
        <w:numPr>
          <w:ilvl w:val="0"/>
          <w:numId w:val="18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>
        <w:rPr>
          <w:b w:val="0"/>
          <w:sz w:val="24"/>
          <w:szCs w:val="24"/>
        </w:rPr>
        <w:t>информацию</w:t>
      </w:r>
      <w:proofErr w:type="gramEnd"/>
      <w:r>
        <w:rPr>
          <w:b w:val="0"/>
          <w:sz w:val="24"/>
          <w:szCs w:val="24"/>
        </w:rPr>
        <w:t xml:space="preserve"> как в учебнике, так и в предложенных учителем  словарях и энци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лопедиях </w:t>
      </w:r>
    </w:p>
    <w:p w:rsidR="00A068AA" w:rsidRDefault="00A068AA" w:rsidP="00A068AA">
      <w:pPr>
        <w:pStyle w:val="31"/>
        <w:numPr>
          <w:ilvl w:val="0"/>
          <w:numId w:val="19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068AA" w:rsidRDefault="00A068AA" w:rsidP="00A068AA">
      <w:pPr>
        <w:pStyle w:val="31"/>
        <w:numPr>
          <w:ilvl w:val="0"/>
          <w:numId w:val="20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наблюдать и делать  самостоятел</w:t>
      </w:r>
      <w:r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ные  выводы.</w:t>
      </w:r>
    </w:p>
    <w:p w:rsidR="00A068AA" w:rsidRDefault="00A068AA" w:rsidP="00A068AA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A068AA" w:rsidRDefault="00A068AA" w:rsidP="00A068AA">
      <w:pPr>
        <w:pStyle w:val="31"/>
        <w:numPr>
          <w:ilvl w:val="0"/>
          <w:numId w:val="21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свою мысль в устной и письме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ной речи (на уровне одного предложения или н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большого текста).</w:t>
      </w:r>
    </w:p>
    <w:p w:rsidR="00A068AA" w:rsidRDefault="00A068AA" w:rsidP="00A068AA">
      <w:pPr>
        <w:pStyle w:val="31"/>
        <w:numPr>
          <w:ilvl w:val="0"/>
          <w:numId w:val="22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A068AA" w:rsidRDefault="00A068AA" w:rsidP="00A068AA">
      <w:pPr>
        <w:pStyle w:val="31"/>
        <w:numPr>
          <w:ilvl w:val="0"/>
          <w:numId w:val="23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Вступать в беседу на уроке и в жизни. </w:t>
      </w:r>
    </w:p>
    <w:p w:rsidR="00A068AA" w:rsidRDefault="00A068AA" w:rsidP="00A068AA">
      <w:pPr>
        <w:pStyle w:val="31"/>
        <w:numPr>
          <w:ilvl w:val="0"/>
          <w:numId w:val="24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вать им.</w:t>
      </w:r>
    </w:p>
    <w:p w:rsidR="00A068AA" w:rsidRDefault="00A068AA" w:rsidP="00A068AA">
      <w:pPr>
        <w:ind w:firstLine="709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во 2-м классе являю</w:t>
      </w:r>
      <w:r>
        <w:t>т</w:t>
      </w:r>
      <w:r>
        <w:t>ся формирование следующих умений</w:t>
      </w:r>
    </w:p>
    <w:p w:rsidR="00A068AA" w:rsidRDefault="00A068AA" w:rsidP="00A068AA">
      <w:pPr>
        <w:shd w:val="clear" w:color="auto" w:fill="FFFFFF"/>
        <w:ind w:firstLine="709"/>
        <w:jc w:val="both"/>
      </w:pPr>
      <w:r>
        <w:rPr>
          <w:color w:val="000000"/>
        </w:rPr>
        <w:t xml:space="preserve">Учащиеся должны </w:t>
      </w:r>
      <w:r>
        <w:rPr>
          <w:bCs/>
          <w:color w:val="000000"/>
        </w:rPr>
        <w:t>уметь: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использовать при выполнении заданий названия и последовательность чисел от 1 </w:t>
      </w:r>
      <w:r>
        <w:rPr>
          <w:color w:val="000000"/>
        </w:rPr>
        <w:lastRenderedPageBreak/>
        <w:t xml:space="preserve">до 100; 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использовать при вычислениях на уровне навыка знание табличных случаев сл</w:t>
      </w:r>
      <w:r>
        <w:rPr>
          <w:color w:val="000000"/>
        </w:rPr>
        <w:t>о</w:t>
      </w:r>
      <w:r>
        <w:rPr>
          <w:color w:val="000000"/>
        </w:rPr>
        <w:t>жения однозначных чисел и  соответствующих им случаев вычитания в пределах 20;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читать, записывать и сравнивать числа в пределах 100;</w:t>
      </w:r>
    </w:p>
    <w:p w:rsidR="00A068AA" w:rsidRDefault="00A068AA" w:rsidP="00A068AA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A068AA" w:rsidRDefault="00A068AA" w:rsidP="00A068AA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решать задачи в 1-2 действия на сложение и </w:t>
      </w:r>
      <w:proofErr w:type="gramStart"/>
      <w:r>
        <w:rPr>
          <w:color w:val="000000"/>
        </w:rPr>
        <w:t>вычитание</w:t>
      </w:r>
      <w:proofErr w:type="gramEnd"/>
      <w:r>
        <w:rPr>
          <w:color w:val="000000"/>
        </w:rPr>
        <w:t xml:space="preserve"> и простые задачи:</w:t>
      </w:r>
    </w:p>
    <w:p w:rsidR="00A068AA" w:rsidRDefault="00A068AA" w:rsidP="00A068AA">
      <w:pPr>
        <w:shd w:val="clear" w:color="auto" w:fill="FFFFFF"/>
        <w:tabs>
          <w:tab w:val="left" w:pos="538"/>
        </w:tabs>
        <w:ind w:firstLine="709"/>
        <w:jc w:val="both"/>
      </w:pPr>
      <w:r>
        <w:rPr>
          <w:color w:val="000000"/>
          <w:spacing w:val="-1"/>
        </w:rPr>
        <w:t>а)</w:t>
      </w:r>
      <w:r>
        <w:rPr>
          <w:color w:val="000000"/>
        </w:rPr>
        <w:t> раскрывающие смысл действий сложения, вычитания, умножения и деления;</w:t>
      </w:r>
    </w:p>
    <w:p w:rsidR="00A068AA" w:rsidRDefault="00A068AA" w:rsidP="00A068AA">
      <w:pPr>
        <w:shd w:val="clear" w:color="auto" w:fill="FFFFFF"/>
        <w:tabs>
          <w:tab w:val="left" w:pos="538"/>
        </w:tabs>
        <w:ind w:firstLine="709"/>
        <w:jc w:val="both"/>
      </w:pPr>
      <w:r>
        <w:rPr>
          <w:color w:val="000000"/>
          <w:spacing w:val="-10"/>
        </w:rPr>
        <w:t>б)</w:t>
      </w:r>
      <w:r>
        <w:rPr>
          <w:color w:val="000000"/>
        </w:rPr>
        <w:t xml:space="preserve"> использующие понятия «увеличить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(на)...», «уменьшить в (на)...»;</w:t>
      </w:r>
    </w:p>
    <w:p w:rsidR="00A068AA" w:rsidRDefault="00A068AA" w:rsidP="00A068AA">
      <w:pPr>
        <w:shd w:val="clear" w:color="auto" w:fill="FFFFFF"/>
        <w:tabs>
          <w:tab w:val="left" w:pos="538"/>
        </w:tabs>
        <w:ind w:firstLine="709"/>
        <w:jc w:val="both"/>
      </w:pPr>
      <w:r>
        <w:rPr>
          <w:color w:val="000000"/>
          <w:spacing w:val="-3"/>
        </w:rPr>
        <w:t>в)</w:t>
      </w:r>
      <w:r>
        <w:rPr>
          <w:color w:val="000000"/>
        </w:rPr>
        <w:t> на разностное и кратное сравнение;</w:t>
      </w:r>
    </w:p>
    <w:p w:rsidR="00A068AA" w:rsidRDefault="00A068AA" w:rsidP="00A068AA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измерять длину данного отрезка, чертить отрезок данной длины;</w:t>
      </w:r>
    </w:p>
    <w:p w:rsidR="00A068AA" w:rsidRDefault="00A068AA" w:rsidP="00A068AA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узнавать и называть плоские углы: прямой, тупой и </w:t>
      </w:r>
      <w:proofErr w:type="gramStart"/>
      <w:r>
        <w:rPr>
          <w:color w:val="000000"/>
        </w:rPr>
        <w:t>острый</w:t>
      </w:r>
      <w:proofErr w:type="gramEnd"/>
      <w:r>
        <w:rPr>
          <w:color w:val="000000"/>
        </w:rPr>
        <w:t>;</w:t>
      </w:r>
    </w:p>
    <w:p w:rsidR="00A068AA" w:rsidRDefault="00A068AA" w:rsidP="00A068AA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узнавать и называть плоские геометрические фигуры: треугольник, четырё</w:t>
      </w:r>
      <w:r>
        <w:rPr>
          <w:color w:val="000000"/>
        </w:rPr>
        <w:t>х</w:t>
      </w:r>
      <w:r>
        <w:rPr>
          <w:color w:val="000000"/>
        </w:rPr>
        <w:t>угольник, пятиугольник, шестиугольник, многоугольник; выделять из множества чет</w:t>
      </w:r>
      <w:r>
        <w:rPr>
          <w:color w:val="000000"/>
        </w:rPr>
        <w:t>ы</w:t>
      </w:r>
      <w:r>
        <w:rPr>
          <w:color w:val="000000"/>
        </w:rPr>
        <w:t>рёхугольников прямоугольники, из множества прямоугольников – квадраты;</w:t>
      </w:r>
    </w:p>
    <w:p w:rsidR="00A068AA" w:rsidRDefault="00A068AA" w:rsidP="00A068AA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находить периметр многоугольника (треугольника, четырёхугольника).</w:t>
      </w:r>
    </w:p>
    <w:p w:rsidR="008D3D96" w:rsidRDefault="008D3D96" w:rsidP="00A068AA">
      <w:pPr>
        <w:spacing w:line="360" w:lineRule="auto"/>
        <w:ind w:firstLine="709"/>
        <w:jc w:val="both"/>
        <w:rPr>
          <w:b/>
        </w:rPr>
      </w:pPr>
    </w:p>
    <w:p w:rsidR="00A068AA" w:rsidRPr="00767142" w:rsidRDefault="00A068AA" w:rsidP="00A068A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A068AA" w:rsidRDefault="00A068AA" w:rsidP="00A068AA">
      <w:pPr>
        <w:spacing w:line="360" w:lineRule="auto"/>
        <w:ind w:firstLine="709"/>
        <w:jc w:val="both"/>
        <w:rPr>
          <w:b/>
        </w:rPr>
      </w:pPr>
    </w:p>
    <w:p w:rsidR="008D23ED" w:rsidRDefault="008D23ED" w:rsidP="008D23ED">
      <w:pPr>
        <w:spacing w:line="360" w:lineRule="auto"/>
        <w:ind w:firstLine="540"/>
        <w:jc w:val="center"/>
      </w:pPr>
      <w:r>
        <w:rPr>
          <w:b/>
          <w:bCs/>
        </w:rPr>
        <w:t>2-й класс</w:t>
      </w:r>
    </w:p>
    <w:p w:rsidR="008D23ED" w:rsidRDefault="008D23ED" w:rsidP="008D23ED">
      <w:pPr>
        <w:shd w:val="clear" w:color="auto" w:fill="FFFFFF"/>
        <w:jc w:val="center"/>
      </w:pPr>
      <w:r>
        <w:rPr>
          <w:b/>
          <w:bCs/>
        </w:rPr>
        <w:t>(4 часа в неделю, всего – 136 ч, 4 ч резерв)</w:t>
      </w:r>
    </w:p>
    <w:p w:rsidR="008D23ED" w:rsidRDefault="008D23ED" w:rsidP="008D23ED">
      <w:pPr>
        <w:shd w:val="clear" w:color="auto" w:fill="FFFFFF"/>
        <w:ind w:left="10"/>
        <w:jc w:val="center"/>
      </w:pP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Числа и операции над ними.</w:t>
      </w:r>
    </w:p>
    <w:p w:rsidR="008D23ED" w:rsidRDefault="008D23ED" w:rsidP="008D23ED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Числа от 1 до 100.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i/>
          <w:iCs/>
        </w:rPr>
        <w:t>Нумерация (16ч)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Десяток. Счёт десятками. Образование и название двузначных чисел. Модели дв</w:t>
      </w:r>
      <w:r>
        <w:t>у</w:t>
      </w:r>
      <w:r>
        <w:t>значных чисел. Чтение и запись чисел. Сравнение двузначных чисел, их последовател</w:t>
      </w:r>
      <w:r>
        <w:t>ь</w:t>
      </w:r>
      <w:r>
        <w:t>ность. Представление двузначного числа в виде суммы разрядных слагаемых.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Устная и письменная нумерация двузначных чисел. Разряд десятков и разряд ед</w:t>
      </w:r>
      <w:r>
        <w:t>и</w:t>
      </w:r>
      <w:r>
        <w:t>ниц, их место в записи чисел.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i/>
          <w:iCs/>
        </w:rPr>
        <w:t>Сложение и вычитание чисел.(70ч)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Операции сложения и вычитания. Взаимосвязь операций сложения и вычитания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Изменение результатов сложения и вычитания в зависимости от изменения комп</w:t>
      </w:r>
      <w:r>
        <w:t>о</w:t>
      </w:r>
      <w:r>
        <w:t>нент. Свойства сложения и вычитания. Приёмы р</w:t>
      </w:r>
      <w:r>
        <w:t>а</w:t>
      </w:r>
      <w:r>
        <w:t>циональных вычислений.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Сложение и вычитание двузначных чисел, оканчивающихся нулями.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Устные и письменные приёмы сложения и вычитания чисел в пределах 100.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Алгоритмы сложения и вычитания.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i/>
          <w:iCs/>
        </w:rPr>
        <w:t>Умножение и деление чисел.(39ч)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</w:t>
      </w:r>
      <w:r>
        <w:t>о</w:t>
      </w:r>
      <w:r>
        <w:t>жения.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Операция деления. Взаимосвязь операций умножения и деления. Таблица умнож</w:t>
      </w:r>
      <w:r>
        <w:t>е</w:t>
      </w:r>
      <w:r>
        <w:t>ния и деления однозначных чисел.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Величины и их измерение.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lastRenderedPageBreak/>
        <w:t>Длина. Единица измерения длины – метр. Соотношения между единицами измер</w:t>
      </w:r>
      <w:r>
        <w:t>е</w:t>
      </w:r>
      <w:r>
        <w:t>ния длины.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Перевод именованных чисел в заданные единицы (раздробление и превращение).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Периметр многоугольника. Формулы периметра квадрата и прямоугольника.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Цена, количество и стоимость товара.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Время. Единица времени – час.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Текстовые задачи.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Простые и составные текстовые задачи, при решении которых используется:</w:t>
      </w:r>
    </w:p>
    <w:p w:rsidR="008D23ED" w:rsidRDefault="008D23ED" w:rsidP="008D23ED">
      <w:pPr>
        <w:shd w:val="clear" w:color="auto" w:fill="FFFFFF"/>
        <w:tabs>
          <w:tab w:val="left" w:pos="528"/>
        </w:tabs>
        <w:ind w:firstLine="567"/>
        <w:jc w:val="both"/>
      </w:pPr>
      <w:r>
        <w:rPr>
          <w:spacing w:val="-1"/>
        </w:rPr>
        <w:t>а)</w:t>
      </w:r>
      <w:r>
        <w:t> смысл действий сложения, вычитания, умножения и деления;</w:t>
      </w:r>
    </w:p>
    <w:p w:rsidR="008D23ED" w:rsidRDefault="008D23ED" w:rsidP="008D23ED">
      <w:pPr>
        <w:shd w:val="clear" w:color="auto" w:fill="FFFFFF"/>
        <w:tabs>
          <w:tab w:val="left" w:pos="528"/>
        </w:tabs>
        <w:ind w:firstLine="567"/>
        <w:jc w:val="both"/>
      </w:pPr>
      <w:r>
        <w:rPr>
          <w:spacing w:val="-3"/>
        </w:rPr>
        <w:t>в) </w:t>
      </w:r>
      <w:r>
        <w:t>разностное сравнение;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Элементы геометрии.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Обозначение геометрических фигур буквами.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Острые и тупые углы.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Составление плоских фигур из частей. Деление плоских фигур на части.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Элементы алгебры.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 xml:space="preserve">Переменная. Выражения с переменной. Нахождение значений выражений </w:t>
      </w:r>
      <w:proofErr w:type="gramStart"/>
      <w:r>
        <w:t>вида</w:t>
      </w:r>
      <w:proofErr w:type="gramEnd"/>
      <w:r>
        <w:t xml:space="preserve"> </w:t>
      </w:r>
      <w:r>
        <w:rPr>
          <w:i/>
          <w:iCs/>
        </w:rPr>
        <w:t>а </w:t>
      </w:r>
      <w:r>
        <w:t>± 5; 4</w:t>
      </w:r>
      <w:r>
        <w:rPr>
          <w:lang w:val="en-US"/>
        </w:rPr>
        <w:t> </w:t>
      </w:r>
      <w:r>
        <w:rPr>
          <w:spacing w:val="47"/>
        </w:rPr>
        <w:t>–</w:t>
      </w:r>
      <w:r>
        <w:rPr>
          <w:spacing w:val="47"/>
          <w:lang w:val="en-US"/>
        </w:rPr>
        <w:t> </w:t>
      </w:r>
      <w:r>
        <w:rPr>
          <w:i/>
          <w:iCs/>
        </w:rPr>
        <w:t>а</w:t>
      </w:r>
      <w:r>
        <w:rPr>
          <w:iCs/>
        </w:rPr>
        <w:t>;</w:t>
      </w:r>
      <w:r>
        <w:rPr>
          <w:i/>
          <w:iCs/>
        </w:rPr>
        <w:t xml:space="preserve"> </w:t>
      </w:r>
      <w:r>
        <w:t>при заданных числовых значениях пер</w:t>
      </w:r>
      <w:r>
        <w:t>е</w:t>
      </w:r>
      <w:r>
        <w:t xml:space="preserve">менной. 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Использование скобок для обозначения последовательности действий. Порядок де</w:t>
      </w:r>
      <w:r>
        <w:t>й</w:t>
      </w:r>
      <w:r>
        <w:t>ствий в выражениях, содержащих два и более де</w:t>
      </w:r>
      <w:r>
        <w:t>й</w:t>
      </w:r>
      <w:r>
        <w:t>ствия со скобками и без них.</w:t>
      </w:r>
    </w:p>
    <w:p w:rsidR="008D23ED" w:rsidRDefault="008D23ED" w:rsidP="008D23ED">
      <w:pPr>
        <w:shd w:val="clear" w:color="auto" w:fill="FFFFFF"/>
        <w:ind w:firstLine="567"/>
        <w:jc w:val="both"/>
        <w:rPr>
          <w:i/>
          <w:iCs/>
        </w:rPr>
      </w:pPr>
      <w:r>
        <w:t xml:space="preserve">Решение уравнений </w:t>
      </w:r>
      <w:proofErr w:type="gramStart"/>
      <w:r>
        <w:t>вида</w:t>
      </w:r>
      <w:proofErr w:type="gramEnd"/>
      <w:r>
        <w:t xml:space="preserve"> </w:t>
      </w:r>
      <w:r>
        <w:rPr>
          <w:i/>
          <w:iCs/>
        </w:rPr>
        <w:t xml:space="preserve">а ± 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; </w:t>
      </w:r>
      <w:proofErr w:type="spellStart"/>
      <w:r>
        <w:rPr>
          <w:i/>
          <w:iCs/>
        </w:rPr>
        <w:t>х</w:t>
      </w:r>
      <w:proofErr w:type="spellEnd"/>
      <w:r>
        <w:rPr>
          <w:lang w:val="en-US"/>
        </w:rPr>
        <w:t> </w:t>
      </w:r>
      <w:r>
        <w:rPr>
          <w:spacing w:val="47"/>
        </w:rPr>
        <w:t>–</w:t>
      </w:r>
      <w:r>
        <w:rPr>
          <w:spacing w:val="47"/>
          <w:lang w:val="en-US"/>
        </w:rPr>
        <w:t> </w:t>
      </w:r>
      <w:r>
        <w:rPr>
          <w:i/>
          <w:iCs/>
        </w:rPr>
        <w:t xml:space="preserve">а = </w:t>
      </w:r>
      <w:r>
        <w:rPr>
          <w:i/>
          <w:iCs/>
          <w:lang w:val="en-US"/>
        </w:rPr>
        <w:t>b</w:t>
      </w:r>
      <w:r>
        <w:rPr>
          <w:i/>
          <w:iCs/>
        </w:rPr>
        <w:t>; а</w:t>
      </w:r>
      <w:r>
        <w:rPr>
          <w:lang w:val="en-US"/>
        </w:rPr>
        <w:t> </w:t>
      </w:r>
      <w:r>
        <w:rPr>
          <w:spacing w:val="47"/>
        </w:rPr>
        <w:t>–</w:t>
      </w:r>
      <w:r>
        <w:rPr>
          <w:spacing w:val="47"/>
          <w:lang w:val="en-US"/>
        </w:rPr>
        <w:t> 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=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; 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rPr>
          <w:b/>
          <w:bCs/>
        </w:rPr>
        <w:t>Занимательные и нестандартные задачи.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Логические задачи. Арифметические лабиринты, магические фигуры, математич</w:t>
      </w:r>
      <w:r>
        <w:t>е</w:t>
      </w:r>
      <w:r>
        <w:t>ские фокусы.</w:t>
      </w:r>
    </w:p>
    <w:p w:rsidR="008D23ED" w:rsidRDefault="008D23ED" w:rsidP="008D23ED">
      <w:pPr>
        <w:shd w:val="clear" w:color="auto" w:fill="FFFFFF"/>
        <w:ind w:firstLine="567"/>
        <w:jc w:val="both"/>
      </w:pPr>
      <w:r>
        <w:t>Задачи на разрезание и составление фигур. Задачи с палочками.</w:t>
      </w:r>
    </w:p>
    <w:p w:rsidR="008D23ED" w:rsidRDefault="008D23ED" w:rsidP="008D23ED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</w:rPr>
      </w:pPr>
      <w:r>
        <w:rPr>
          <w:bCs/>
          <w:i/>
        </w:rPr>
        <w:t>Итоговое повторение.(11ч)</w:t>
      </w:r>
    </w:p>
    <w:p w:rsidR="008D23ED" w:rsidRDefault="008D23ED" w:rsidP="008D23ED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</w:rPr>
      </w:pPr>
      <w:r>
        <w:rPr>
          <w:b/>
          <w:bCs/>
        </w:rPr>
        <w:t>4 ч резерв</w:t>
      </w:r>
    </w:p>
    <w:p w:rsidR="008D23ED" w:rsidRDefault="008D23ED" w:rsidP="008D23ED"/>
    <w:p w:rsidR="008D23ED" w:rsidRDefault="008D23ED" w:rsidP="008D23ED">
      <w:pPr>
        <w:outlineLvl w:val="0"/>
        <w:rPr>
          <w:rFonts w:ascii="Arial" w:hAnsi="Arial" w:cs="Arial"/>
          <w:b/>
          <w:smallCaps/>
        </w:rPr>
      </w:pPr>
    </w:p>
    <w:p w:rsidR="00A068AA" w:rsidRPr="00767142" w:rsidRDefault="00A068AA" w:rsidP="00A068AA">
      <w:pPr>
        <w:jc w:val="center"/>
        <w:outlineLvl w:val="0"/>
        <w:rPr>
          <w:b/>
          <w:smallCaps/>
          <w:sz w:val="28"/>
          <w:szCs w:val="28"/>
        </w:rPr>
      </w:pPr>
      <w:r w:rsidRPr="00767142">
        <w:rPr>
          <w:b/>
          <w:smallCaps/>
          <w:sz w:val="28"/>
          <w:szCs w:val="28"/>
        </w:rPr>
        <w:t>3. ТЕМАТИЧЕСКОЕ ПЛАНИРОВАНИЕ</w:t>
      </w:r>
    </w:p>
    <w:p w:rsidR="00A068AA" w:rsidRDefault="00A068AA" w:rsidP="00A068AA">
      <w:pPr>
        <w:outlineLvl w:val="0"/>
        <w:rPr>
          <w:b/>
          <w:smallCaps/>
        </w:rPr>
      </w:pPr>
    </w:p>
    <w:tbl>
      <w:tblPr>
        <w:tblStyle w:val="ae"/>
        <w:tblW w:w="0" w:type="auto"/>
        <w:tblLook w:val="04A0"/>
      </w:tblPr>
      <w:tblGrid>
        <w:gridCol w:w="817"/>
        <w:gridCol w:w="7088"/>
        <w:gridCol w:w="850"/>
        <w:gridCol w:w="816"/>
      </w:tblGrid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№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Дата</w:t>
            </w: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Числа от 1 до 100. Нумерация (15 ч</w:t>
            </w:r>
            <w:r w:rsidRPr="00971074">
              <w:rPr>
                <w:rFonts w:ascii="Times New Roman" w:hAnsi="Times New Roman"/>
                <w:b/>
              </w:rPr>
              <w:t>а</w:t>
            </w:r>
            <w:r w:rsidRPr="00971074">
              <w:rPr>
                <w:rFonts w:ascii="Times New Roman" w:hAnsi="Times New Roman"/>
                <w:b/>
              </w:rPr>
              <w:t>сов)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Числа от 1 до 20.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Числа от 1 до 20. </w:t>
            </w:r>
            <w:r w:rsidRPr="00971074">
              <w:rPr>
                <w:rFonts w:ascii="Times New Roman" w:hAnsi="Times New Roman"/>
                <w:b/>
              </w:rPr>
              <w:t>Тест №1</w:t>
            </w:r>
            <w:r w:rsidRPr="00971074">
              <w:rPr>
                <w:rFonts w:ascii="Times New Roman" w:hAnsi="Times New Roman"/>
              </w:rPr>
              <w:t xml:space="preserve"> по теме «Табличное сложение и выч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тание».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Десяток. Счёт десятками до 100.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Устная нумер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ция чисел от 11 до 100.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Письменная нумерация 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сел до 100.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Однозначные </w:t>
            </w:r>
          </w:p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и двузначные числа.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Единицы изм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рения длины: миллиметр.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Стартовая диа</w:t>
            </w:r>
            <w:r w:rsidRPr="00971074">
              <w:rPr>
                <w:rFonts w:ascii="Times New Roman" w:hAnsi="Times New Roman"/>
              </w:rPr>
              <w:t>г</w:t>
            </w:r>
            <w:r w:rsidRPr="00971074">
              <w:rPr>
                <w:rFonts w:ascii="Times New Roman" w:hAnsi="Times New Roman"/>
              </w:rPr>
              <w:t xml:space="preserve">ностика. </w:t>
            </w:r>
            <w:r w:rsidRPr="00971074">
              <w:rPr>
                <w:rFonts w:ascii="Times New Roman" w:hAnsi="Times New Roman"/>
                <w:b/>
              </w:rPr>
              <w:t xml:space="preserve">Входная контрольная работа.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Работа над ошибками.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 1.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Наименьшее трёхзначное число. Сотня.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Метр. Таблица единиц длины.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Случаи сложения и вычитания, основанные на разрядном составе слага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мых.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Единицы стоимости: </w:t>
            </w:r>
            <w:r w:rsidRPr="00971074">
              <w:rPr>
                <w:rFonts w:ascii="Times New Roman" w:hAnsi="Times New Roman"/>
                <w:spacing w:val="-6"/>
              </w:rPr>
              <w:t>рубль, копейка.</w:t>
            </w:r>
            <w:r w:rsidRPr="00971074">
              <w:rPr>
                <w:rFonts w:ascii="Times New Roman" w:hAnsi="Times New Roman"/>
              </w:rPr>
              <w:t xml:space="preserve">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 2.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 1</w:t>
            </w:r>
            <w:r w:rsidRPr="00971074">
              <w:rPr>
                <w:rFonts w:ascii="Times New Roman" w:hAnsi="Times New Roman"/>
              </w:rPr>
              <w:t xml:space="preserve"> по теме «Нумерация чисел от 1 до </w:t>
            </w:r>
            <w:r w:rsidRPr="00971074">
              <w:rPr>
                <w:rFonts w:ascii="Times New Roman" w:hAnsi="Times New Roman"/>
              </w:rPr>
              <w:lastRenderedPageBreak/>
              <w:t>100».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 Единицы сто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мости: рубль, копейка.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Сложение и вычитание чисел от 1 до 100 (71 час)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Обратные задачи. Сумма и разность о</w:t>
            </w:r>
            <w:r w:rsidRPr="00971074">
              <w:rPr>
                <w:rFonts w:ascii="Times New Roman" w:hAnsi="Times New Roman"/>
              </w:rPr>
              <w:t>т</w:t>
            </w:r>
            <w:r w:rsidRPr="00971074">
              <w:rPr>
                <w:rFonts w:ascii="Times New Roman" w:hAnsi="Times New Roman"/>
              </w:rPr>
              <w:t>резков.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Задачи на нахождение неизвестного </w:t>
            </w:r>
            <w:r w:rsidRPr="00971074">
              <w:rPr>
                <w:rFonts w:ascii="Times New Roman" w:hAnsi="Times New Roman"/>
                <w:spacing w:val="-4"/>
              </w:rPr>
              <w:t>уменьшаемого.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 на нахождение неизвестного вычитаемого.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Решение задач. 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Час. Минута. Определение времени по ч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сам.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971074">
              <w:rPr>
                <w:rFonts w:ascii="Times New Roman" w:hAnsi="Times New Roman"/>
              </w:rPr>
              <w:t>ломаной</w:t>
            </w:r>
            <w:proofErr w:type="gramEnd"/>
            <w:r w:rsidRPr="0097107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Закрепление изученного м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териала.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Тест № 2</w:t>
            </w:r>
            <w:r w:rsidRPr="00971074">
              <w:rPr>
                <w:rFonts w:ascii="Times New Roman" w:hAnsi="Times New Roman"/>
              </w:rPr>
              <w:t xml:space="preserve"> по теме «Задача».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Порядок действий в выражениях со скобк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ми.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Сравнение 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словых выражений.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Периметр 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гоугольника.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Свойства сложения.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 3.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 2</w:t>
            </w:r>
            <w:r w:rsidRPr="00971074">
              <w:rPr>
                <w:rFonts w:ascii="Times New Roman" w:hAnsi="Times New Roman"/>
              </w:rPr>
              <w:t xml:space="preserve"> за 1 четверть.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Свойства сложения.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Свойства сложения. Закрепление.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Подготовка к изучению ус</w:t>
            </w:r>
            <w:r w:rsidRPr="00971074">
              <w:rPr>
                <w:rFonts w:ascii="Times New Roman" w:hAnsi="Times New Roman"/>
              </w:rPr>
              <w:t>т</w:t>
            </w:r>
            <w:r w:rsidRPr="00971074">
              <w:rPr>
                <w:rFonts w:ascii="Times New Roman" w:hAnsi="Times New Roman"/>
              </w:rPr>
              <w:t>ных приёмов сложения и вычитания.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числений для случаев вида 36+2, 36+20, 60+18.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числений для случаев вида 36+2, 36+20.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числений для случаев вида 26+4.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числений для случаев 30-7.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числений для случаев вида 60-24.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 вида 26+7.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выч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тания вида 35-7.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Закрепление изученных приёмов сложения и выч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Закрепление изученных приёмов сложения и выч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 xml:space="preserve">.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 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 3</w:t>
            </w:r>
            <w:r w:rsidRPr="00971074">
              <w:rPr>
                <w:rFonts w:ascii="Times New Roman" w:hAnsi="Times New Roman"/>
              </w:rPr>
              <w:t xml:space="preserve"> по теме «Устное сложение и вычитание в пределах 100».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Буквенные в</w:t>
            </w:r>
            <w:r w:rsidRPr="00971074">
              <w:rPr>
                <w:rFonts w:ascii="Times New Roman" w:hAnsi="Times New Roman"/>
              </w:rPr>
              <w:t>ы</w:t>
            </w:r>
            <w:r w:rsidRPr="00971074">
              <w:rPr>
                <w:rFonts w:ascii="Times New Roman" w:hAnsi="Times New Roman"/>
              </w:rPr>
              <w:t>ражения.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Уравнение.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Уравнение.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 xml:space="preserve">Контрольная работа № 4 </w:t>
            </w:r>
            <w:r w:rsidRPr="00971074">
              <w:rPr>
                <w:rFonts w:ascii="Times New Roman" w:hAnsi="Times New Roman"/>
              </w:rPr>
              <w:t>за 1 полугодие.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 Промежуточная диагност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 xml:space="preserve">ка. </w:t>
            </w:r>
            <w:r w:rsidRPr="00971074">
              <w:rPr>
                <w:rFonts w:ascii="Times New Roman" w:hAnsi="Times New Roman"/>
                <w:b/>
              </w:rPr>
              <w:t>Тест №3.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 xml:space="preserve">.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№5.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Проверка сл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Проверка вычитания.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971074">
              <w:rPr>
                <w:rFonts w:ascii="Times New Roman" w:hAnsi="Times New Roman"/>
              </w:rPr>
              <w:t>изученного</w:t>
            </w:r>
            <w:proofErr w:type="gramEnd"/>
            <w:r w:rsidRPr="0097107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 вида 45+23.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вычитания вида 57-26.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Повторение письменных приёмов сложения и вычитания.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Прямой угол.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 вида 37+48.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 вида 37+53.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Прямоугол</w:t>
            </w:r>
            <w:r w:rsidRPr="00971074">
              <w:rPr>
                <w:rFonts w:ascii="Times New Roman" w:hAnsi="Times New Roman"/>
              </w:rPr>
              <w:t>ь</w:t>
            </w:r>
            <w:r w:rsidRPr="00971074">
              <w:rPr>
                <w:rFonts w:ascii="Times New Roman" w:hAnsi="Times New Roman"/>
              </w:rPr>
              <w:t>ник.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Прямоугол</w:t>
            </w:r>
            <w:r w:rsidRPr="00971074">
              <w:rPr>
                <w:rFonts w:ascii="Times New Roman" w:hAnsi="Times New Roman"/>
              </w:rPr>
              <w:t>ь</w:t>
            </w:r>
            <w:r w:rsidRPr="00971074">
              <w:rPr>
                <w:rFonts w:ascii="Times New Roman" w:hAnsi="Times New Roman"/>
              </w:rPr>
              <w:t>ник.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 xml:space="preserve">ния вида 87+13.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Повторение письменных приёмов </w:t>
            </w:r>
          </w:p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сложения и вычитания.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вычит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ния вида 40-8.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Письменный приём вычит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ния вида 50-24.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</w:rPr>
              <w:t xml:space="preserve">Закрепление приёмов вычитания и сложения. </w:t>
            </w:r>
            <w:r w:rsidRPr="00971074">
              <w:rPr>
                <w:rFonts w:ascii="Times New Roman" w:hAnsi="Times New Roman"/>
                <w:b/>
              </w:rPr>
              <w:t>Математический ди</w:t>
            </w:r>
            <w:r w:rsidRPr="00971074">
              <w:rPr>
                <w:rFonts w:ascii="Times New Roman" w:hAnsi="Times New Roman"/>
                <w:b/>
              </w:rPr>
              <w:t>к</w:t>
            </w:r>
            <w:r w:rsidRPr="00971074">
              <w:rPr>
                <w:rFonts w:ascii="Times New Roman" w:hAnsi="Times New Roman"/>
                <w:b/>
              </w:rPr>
              <w:t>тант №6.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№5</w:t>
            </w:r>
            <w:r w:rsidRPr="00971074">
              <w:rPr>
                <w:rFonts w:ascii="Times New Roman" w:hAnsi="Times New Roman"/>
              </w:rPr>
              <w:t xml:space="preserve"> по теме «Письменные приёмы слож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 и вычит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ния».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Письменный приём </w:t>
            </w:r>
          </w:p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вычитания вида 52-24.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Повторение письменных приёмов сложения и выч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тания.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Свойство противоположных сторон прям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Свойство противоположных сторон прям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угольника.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Квадрат.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Квадрат.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</w:rPr>
              <w:t xml:space="preserve">Закрепление пройденного материала. </w:t>
            </w:r>
            <w:r w:rsidRPr="00971074">
              <w:rPr>
                <w:rFonts w:ascii="Times New Roman" w:hAnsi="Times New Roman"/>
                <w:b/>
              </w:rPr>
              <w:t>М</w:t>
            </w:r>
            <w:r w:rsidRPr="00971074">
              <w:rPr>
                <w:rFonts w:ascii="Times New Roman" w:hAnsi="Times New Roman"/>
                <w:b/>
              </w:rPr>
              <w:t>а</w:t>
            </w:r>
            <w:r w:rsidRPr="00971074">
              <w:rPr>
                <w:rFonts w:ascii="Times New Roman" w:hAnsi="Times New Roman"/>
                <w:b/>
              </w:rPr>
              <w:t>тематический диктант №7.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№6</w:t>
            </w:r>
            <w:r w:rsidRPr="00971074">
              <w:rPr>
                <w:rFonts w:ascii="Times New Roman" w:hAnsi="Times New Roman"/>
              </w:rPr>
              <w:t xml:space="preserve"> по теме «Сложение и вычит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ние чисел от 1 до 100».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Умножение и деление ч</w:t>
            </w:r>
            <w:r w:rsidRPr="00971074">
              <w:rPr>
                <w:rFonts w:ascii="Times New Roman" w:hAnsi="Times New Roman"/>
                <w:b/>
              </w:rPr>
              <w:t>и</w:t>
            </w:r>
            <w:r w:rsidRPr="00971074">
              <w:rPr>
                <w:rFonts w:ascii="Times New Roman" w:hAnsi="Times New Roman"/>
                <w:b/>
              </w:rPr>
              <w:t>сел от 1 до 100 (24 часа)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Конкретный смысл действия умножения.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Периметр пр</w:t>
            </w:r>
            <w:r w:rsidRPr="00971074">
              <w:rPr>
                <w:rFonts w:ascii="Times New Roman" w:hAnsi="Times New Roman"/>
              </w:rPr>
              <w:t>я</w:t>
            </w:r>
            <w:r w:rsidRPr="00971074">
              <w:rPr>
                <w:rFonts w:ascii="Times New Roman" w:hAnsi="Times New Roman"/>
              </w:rPr>
              <w:t>моугольника.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Умножение на 1 и на 0.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Название компонентов у</w:t>
            </w:r>
            <w:r w:rsidRPr="00971074">
              <w:rPr>
                <w:rFonts w:ascii="Times New Roman" w:hAnsi="Times New Roman"/>
              </w:rPr>
              <w:t>м</w:t>
            </w:r>
            <w:r w:rsidRPr="00971074">
              <w:rPr>
                <w:rFonts w:ascii="Times New Roman" w:hAnsi="Times New Roman"/>
              </w:rPr>
              <w:t>ножения.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№7</w:t>
            </w:r>
            <w:r w:rsidRPr="00971074">
              <w:rPr>
                <w:rFonts w:ascii="Times New Roman" w:hAnsi="Times New Roman"/>
              </w:rPr>
              <w:t xml:space="preserve"> за 3 четверть.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Работа над ошибками. </w:t>
            </w:r>
            <w:r w:rsidRPr="00971074">
              <w:rPr>
                <w:rFonts w:ascii="Times New Roman" w:hAnsi="Times New Roman"/>
                <w:b/>
              </w:rPr>
              <w:t>Тест №4.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Название компонентов у</w:t>
            </w:r>
            <w:r w:rsidRPr="00971074">
              <w:rPr>
                <w:rFonts w:ascii="Times New Roman" w:hAnsi="Times New Roman"/>
              </w:rPr>
              <w:t>м</w:t>
            </w:r>
            <w:r w:rsidRPr="00971074">
              <w:rPr>
                <w:rFonts w:ascii="Times New Roman" w:hAnsi="Times New Roman"/>
              </w:rPr>
              <w:t xml:space="preserve">ножения. </w:t>
            </w:r>
          </w:p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№8.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Перемест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 xml:space="preserve">тельное свойство умножения.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изученного материала. 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Перемест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тельное свойство умножения.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Конкретный смысл деления.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 на деление.</w:t>
            </w:r>
          </w:p>
        </w:tc>
        <w:tc>
          <w:tcPr>
            <w:tcW w:w="850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Решение задач на деление.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Названия компонентов дел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ния.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Взаимосвязь между компонентами умн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жения.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Взаимосвязь между комп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нентами умножения.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умножения и деления на 10.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Задачи с величинами: цена, количес</w:t>
            </w:r>
            <w:r w:rsidRPr="00971074">
              <w:rPr>
                <w:rFonts w:ascii="Times New Roman" w:hAnsi="Times New Roman"/>
              </w:rPr>
              <w:t>т</w:t>
            </w:r>
            <w:r w:rsidRPr="00971074">
              <w:rPr>
                <w:rFonts w:ascii="Times New Roman" w:hAnsi="Times New Roman"/>
              </w:rPr>
              <w:t>во, стоимость.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Задачи на нахождение неизвестного третьего сл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гаемого.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№8</w:t>
            </w:r>
            <w:r w:rsidRPr="00971074">
              <w:rPr>
                <w:rFonts w:ascii="Times New Roman" w:hAnsi="Times New Roman"/>
              </w:rPr>
              <w:t xml:space="preserve"> по теме «Умнож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ние и деление».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</w:rPr>
              <w:t xml:space="preserve">Работа над ошибками. </w:t>
            </w:r>
            <w:r w:rsidRPr="00971074">
              <w:rPr>
                <w:rFonts w:ascii="Times New Roman" w:hAnsi="Times New Roman"/>
                <w:b/>
              </w:rPr>
              <w:t>М</w:t>
            </w:r>
            <w:r w:rsidRPr="00971074">
              <w:rPr>
                <w:rFonts w:ascii="Times New Roman" w:hAnsi="Times New Roman"/>
                <w:b/>
              </w:rPr>
              <w:t>а</w:t>
            </w:r>
            <w:r w:rsidRPr="00971074">
              <w:rPr>
                <w:rFonts w:ascii="Times New Roman" w:hAnsi="Times New Roman"/>
                <w:b/>
              </w:rPr>
              <w:t>тематический диктант № 9.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A068AA" w:rsidRPr="00971074" w:rsidTr="00A068AA">
        <w:tc>
          <w:tcPr>
            <w:tcW w:w="817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Табличное умножение и деление (13 часов)</w:t>
            </w:r>
          </w:p>
        </w:tc>
        <w:tc>
          <w:tcPr>
            <w:tcW w:w="850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068AA" w:rsidRPr="00971074" w:rsidRDefault="00A068AA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Умножение числа 2. Умн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жение на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Умножение числа 2. Умн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жение на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Приёмы умножения числа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Деление на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Закрепление таблицы </w:t>
            </w:r>
          </w:p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умножения и деления на 2.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Умножение числа 3. Умн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жение на 3.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Умножение числа 3. Умн</w:t>
            </w:r>
            <w:r w:rsidRPr="00971074">
              <w:rPr>
                <w:rFonts w:ascii="Times New Roman" w:hAnsi="Times New Roman"/>
              </w:rPr>
              <w:t>о</w:t>
            </w:r>
            <w:r w:rsidRPr="00971074">
              <w:rPr>
                <w:rFonts w:ascii="Times New Roman" w:hAnsi="Times New Roman"/>
              </w:rPr>
              <w:t>жение на 3.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Деление на 3.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№9</w:t>
            </w:r>
            <w:r w:rsidRPr="00971074">
              <w:rPr>
                <w:rFonts w:ascii="Times New Roman" w:hAnsi="Times New Roman"/>
              </w:rPr>
              <w:t xml:space="preserve"> по теме «Умнож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ние и деление на 2 и 3».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Итоговая стандартизирова</w:t>
            </w:r>
            <w:r w:rsidRPr="00971074">
              <w:rPr>
                <w:rFonts w:ascii="Times New Roman" w:hAnsi="Times New Roman"/>
              </w:rPr>
              <w:t>н</w:t>
            </w:r>
            <w:r w:rsidRPr="00971074">
              <w:rPr>
                <w:rFonts w:ascii="Times New Roman" w:hAnsi="Times New Roman"/>
              </w:rPr>
              <w:t>ная диагностика.</w:t>
            </w:r>
            <w:r w:rsidRPr="00971074">
              <w:rPr>
                <w:rFonts w:ascii="Times New Roman" w:hAnsi="Times New Roman"/>
              </w:rPr>
              <w:t xml:space="preserve"> </w:t>
            </w:r>
            <w:r w:rsidRPr="00971074">
              <w:rPr>
                <w:rFonts w:ascii="Times New Roman" w:hAnsi="Times New Roman"/>
                <w:b/>
              </w:rPr>
              <w:t>Итоговый тест №5.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F267F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Повторение (7 часов)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Нумерация ч</w:t>
            </w:r>
            <w:r w:rsidRPr="00971074">
              <w:rPr>
                <w:rFonts w:ascii="Times New Roman" w:hAnsi="Times New Roman"/>
              </w:rPr>
              <w:t>и</w:t>
            </w:r>
            <w:r w:rsidRPr="00971074">
              <w:rPr>
                <w:rFonts w:ascii="Times New Roman" w:hAnsi="Times New Roman"/>
              </w:rPr>
              <w:t>сел от 1 до 100.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 xml:space="preserve">Решение задач. </w:t>
            </w:r>
            <w:r w:rsidRPr="00971074">
              <w:rPr>
                <w:rFonts w:ascii="Times New Roman" w:hAnsi="Times New Roman"/>
                <w:b/>
              </w:rPr>
              <w:t>Математич</w:t>
            </w:r>
            <w:r w:rsidRPr="00971074">
              <w:rPr>
                <w:rFonts w:ascii="Times New Roman" w:hAnsi="Times New Roman"/>
                <w:b/>
              </w:rPr>
              <w:t>е</w:t>
            </w:r>
            <w:r w:rsidRPr="00971074">
              <w:rPr>
                <w:rFonts w:ascii="Times New Roman" w:hAnsi="Times New Roman"/>
                <w:b/>
              </w:rPr>
              <w:t>ский диктант №10.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  <w:b/>
              </w:rPr>
              <w:t>Контрольная работа № 10</w:t>
            </w:r>
            <w:r w:rsidRPr="00971074">
              <w:rPr>
                <w:rFonts w:ascii="Times New Roman" w:hAnsi="Times New Roman"/>
              </w:rPr>
              <w:t xml:space="preserve"> за год.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Сложение и вычитание в пределах 100.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Работа над ошибками. Числовые и буквенные выражения. Нер</w:t>
            </w:r>
            <w:r w:rsidRPr="00971074">
              <w:rPr>
                <w:rFonts w:ascii="Times New Roman" w:hAnsi="Times New Roman"/>
              </w:rPr>
              <w:t>а</w:t>
            </w:r>
            <w:r w:rsidRPr="00971074">
              <w:rPr>
                <w:rFonts w:ascii="Times New Roman" w:hAnsi="Times New Roman"/>
              </w:rPr>
              <w:t>венства.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Единицы вр</w:t>
            </w:r>
            <w:r w:rsidRPr="00971074">
              <w:rPr>
                <w:rFonts w:ascii="Times New Roman" w:hAnsi="Times New Roman"/>
              </w:rPr>
              <w:t>е</w:t>
            </w:r>
            <w:r w:rsidRPr="00971074">
              <w:rPr>
                <w:rFonts w:ascii="Times New Roman" w:hAnsi="Times New Roman"/>
              </w:rPr>
              <w:t>мени, массы, длины.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Повторение</w:t>
            </w:r>
          </w:p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</w:rPr>
            </w:pPr>
            <w:r w:rsidRPr="00971074">
              <w:rPr>
                <w:rFonts w:ascii="Times New Roman" w:hAnsi="Times New Roman"/>
              </w:rPr>
              <w:t>и обобщение.</w:t>
            </w: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  <w:tr w:rsidR="00971074" w:rsidRPr="00971074" w:rsidTr="00A068AA">
        <w:tc>
          <w:tcPr>
            <w:tcW w:w="817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971074">
              <w:rPr>
                <w:rFonts w:ascii="Times New Roman" w:hAnsi="Times New Roman"/>
                <w:b/>
              </w:rPr>
              <w:t>Резерв</w:t>
            </w:r>
          </w:p>
          <w:p w:rsidR="00971074" w:rsidRPr="00971074" w:rsidRDefault="00971074" w:rsidP="0097107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1074" w:rsidRPr="00971074" w:rsidRDefault="00971074" w:rsidP="00971074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7C44EA" w:rsidRDefault="007C44EA" w:rsidP="00A068AA">
      <w:pPr>
        <w:rPr>
          <w:rFonts w:ascii="Arial" w:hAnsi="Arial" w:cs="Arial"/>
          <w:b/>
          <w:sz w:val="22"/>
          <w:szCs w:val="22"/>
        </w:rPr>
        <w:sectPr w:rsidR="007C44EA" w:rsidSect="00A068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536A" w:rsidRPr="008D3D96" w:rsidRDefault="008C536A" w:rsidP="00971074">
      <w:pPr>
        <w:outlineLvl w:val="0"/>
        <w:rPr>
          <w:sz w:val="22"/>
          <w:szCs w:val="22"/>
        </w:rPr>
      </w:pPr>
    </w:p>
    <w:sectPr w:rsidR="008C536A" w:rsidRPr="008D3D96" w:rsidSect="00A06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2D" w:rsidRDefault="0074232D">
      <w:r>
        <w:separator/>
      </w:r>
    </w:p>
  </w:endnote>
  <w:endnote w:type="continuationSeparator" w:id="0">
    <w:p w:rsidR="0074232D" w:rsidRDefault="0074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AA" w:rsidRDefault="00A068AA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068AA" w:rsidRDefault="00A06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AA" w:rsidRDefault="00A068AA" w:rsidP="00865074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71074">
      <w:rPr>
        <w:rStyle w:val="afb"/>
        <w:noProof/>
      </w:rPr>
      <w:t>1</w:t>
    </w:r>
    <w:r>
      <w:rPr>
        <w:rStyle w:val="afb"/>
      </w:rPr>
      <w:fldChar w:fldCharType="end"/>
    </w:r>
  </w:p>
  <w:p w:rsidR="00A068AA" w:rsidRDefault="00A06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2D" w:rsidRDefault="0074232D">
      <w:r>
        <w:separator/>
      </w:r>
    </w:p>
  </w:footnote>
  <w:footnote w:type="continuationSeparator" w:id="0">
    <w:p w:rsidR="0074232D" w:rsidRDefault="00742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5F336E"/>
    <w:multiLevelType w:val="multilevel"/>
    <w:tmpl w:val="A32C7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E7655"/>
    <w:multiLevelType w:val="multilevel"/>
    <w:tmpl w:val="DD3E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657EC"/>
    <w:multiLevelType w:val="multilevel"/>
    <w:tmpl w:val="77A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F1AB6"/>
    <w:multiLevelType w:val="multilevel"/>
    <w:tmpl w:val="C6B48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026D3"/>
    <w:multiLevelType w:val="multilevel"/>
    <w:tmpl w:val="5874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E1266"/>
    <w:multiLevelType w:val="multilevel"/>
    <w:tmpl w:val="F5A0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B1E84"/>
    <w:multiLevelType w:val="multilevel"/>
    <w:tmpl w:val="C502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4A"/>
    <w:rsid w:val="000005C8"/>
    <w:rsid w:val="00000888"/>
    <w:rsid w:val="00001773"/>
    <w:rsid w:val="0000217D"/>
    <w:rsid w:val="00002949"/>
    <w:rsid w:val="00002F3F"/>
    <w:rsid w:val="0000366E"/>
    <w:rsid w:val="000037F9"/>
    <w:rsid w:val="00003BC3"/>
    <w:rsid w:val="00003C12"/>
    <w:rsid w:val="00004192"/>
    <w:rsid w:val="00004E51"/>
    <w:rsid w:val="000053BB"/>
    <w:rsid w:val="00005858"/>
    <w:rsid w:val="00005C06"/>
    <w:rsid w:val="00006292"/>
    <w:rsid w:val="00006AD4"/>
    <w:rsid w:val="000074D1"/>
    <w:rsid w:val="00007AF8"/>
    <w:rsid w:val="00007C15"/>
    <w:rsid w:val="00010114"/>
    <w:rsid w:val="00010362"/>
    <w:rsid w:val="00011426"/>
    <w:rsid w:val="000123F3"/>
    <w:rsid w:val="00012440"/>
    <w:rsid w:val="00012569"/>
    <w:rsid w:val="00012F16"/>
    <w:rsid w:val="00013206"/>
    <w:rsid w:val="00013495"/>
    <w:rsid w:val="00013BE0"/>
    <w:rsid w:val="00014445"/>
    <w:rsid w:val="00014988"/>
    <w:rsid w:val="00014CB5"/>
    <w:rsid w:val="00015D3A"/>
    <w:rsid w:val="00016F5C"/>
    <w:rsid w:val="00017D67"/>
    <w:rsid w:val="0002028B"/>
    <w:rsid w:val="00020500"/>
    <w:rsid w:val="000213B7"/>
    <w:rsid w:val="0002159A"/>
    <w:rsid w:val="00021811"/>
    <w:rsid w:val="00021816"/>
    <w:rsid w:val="00021E43"/>
    <w:rsid w:val="00022299"/>
    <w:rsid w:val="0002369B"/>
    <w:rsid w:val="00024CB0"/>
    <w:rsid w:val="00024F44"/>
    <w:rsid w:val="000253D1"/>
    <w:rsid w:val="000260BE"/>
    <w:rsid w:val="000261B2"/>
    <w:rsid w:val="00026512"/>
    <w:rsid w:val="00026D74"/>
    <w:rsid w:val="000272C0"/>
    <w:rsid w:val="00030032"/>
    <w:rsid w:val="00030100"/>
    <w:rsid w:val="00030478"/>
    <w:rsid w:val="000305B6"/>
    <w:rsid w:val="00030C67"/>
    <w:rsid w:val="0003201E"/>
    <w:rsid w:val="000322D7"/>
    <w:rsid w:val="00032A5C"/>
    <w:rsid w:val="000336F7"/>
    <w:rsid w:val="000350A9"/>
    <w:rsid w:val="000352A3"/>
    <w:rsid w:val="00035869"/>
    <w:rsid w:val="00035B13"/>
    <w:rsid w:val="00036B77"/>
    <w:rsid w:val="00036FF3"/>
    <w:rsid w:val="00037887"/>
    <w:rsid w:val="00037DC7"/>
    <w:rsid w:val="00040C0C"/>
    <w:rsid w:val="00040D46"/>
    <w:rsid w:val="00041315"/>
    <w:rsid w:val="00042112"/>
    <w:rsid w:val="0004249C"/>
    <w:rsid w:val="000426AF"/>
    <w:rsid w:val="00042945"/>
    <w:rsid w:val="00043B35"/>
    <w:rsid w:val="00044621"/>
    <w:rsid w:val="00044879"/>
    <w:rsid w:val="0004525B"/>
    <w:rsid w:val="00045B5D"/>
    <w:rsid w:val="00045C3F"/>
    <w:rsid w:val="00045CB4"/>
    <w:rsid w:val="00045EB0"/>
    <w:rsid w:val="00045F0F"/>
    <w:rsid w:val="00046686"/>
    <w:rsid w:val="00046C10"/>
    <w:rsid w:val="00046D7E"/>
    <w:rsid w:val="00047054"/>
    <w:rsid w:val="000471B7"/>
    <w:rsid w:val="00047A32"/>
    <w:rsid w:val="00047AF0"/>
    <w:rsid w:val="0005069F"/>
    <w:rsid w:val="00050A13"/>
    <w:rsid w:val="0005207A"/>
    <w:rsid w:val="00052251"/>
    <w:rsid w:val="00052C13"/>
    <w:rsid w:val="000531F3"/>
    <w:rsid w:val="00053EEB"/>
    <w:rsid w:val="00054860"/>
    <w:rsid w:val="00055ADB"/>
    <w:rsid w:val="00056A1F"/>
    <w:rsid w:val="00056AAC"/>
    <w:rsid w:val="0005700B"/>
    <w:rsid w:val="00057558"/>
    <w:rsid w:val="000614AA"/>
    <w:rsid w:val="00061982"/>
    <w:rsid w:val="00063191"/>
    <w:rsid w:val="0006355C"/>
    <w:rsid w:val="000637C3"/>
    <w:rsid w:val="00064245"/>
    <w:rsid w:val="00064930"/>
    <w:rsid w:val="00065154"/>
    <w:rsid w:val="000652DD"/>
    <w:rsid w:val="00065503"/>
    <w:rsid w:val="000656FB"/>
    <w:rsid w:val="000658BF"/>
    <w:rsid w:val="00065D6E"/>
    <w:rsid w:val="000671A8"/>
    <w:rsid w:val="00067E1F"/>
    <w:rsid w:val="00072870"/>
    <w:rsid w:val="000730B1"/>
    <w:rsid w:val="000734D1"/>
    <w:rsid w:val="00073662"/>
    <w:rsid w:val="00073D2F"/>
    <w:rsid w:val="00073D73"/>
    <w:rsid w:val="0007489E"/>
    <w:rsid w:val="00074909"/>
    <w:rsid w:val="00074BA7"/>
    <w:rsid w:val="00074C42"/>
    <w:rsid w:val="00075058"/>
    <w:rsid w:val="00076C1C"/>
    <w:rsid w:val="00076C28"/>
    <w:rsid w:val="00077832"/>
    <w:rsid w:val="00080D87"/>
    <w:rsid w:val="000810D5"/>
    <w:rsid w:val="0008250A"/>
    <w:rsid w:val="000839FF"/>
    <w:rsid w:val="00084458"/>
    <w:rsid w:val="000851CA"/>
    <w:rsid w:val="000868E3"/>
    <w:rsid w:val="00086ABB"/>
    <w:rsid w:val="00087702"/>
    <w:rsid w:val="000878B4"/>
    <w:rsid w:val="00091628"/>
    <w:rsid w:val="0009274A"/>
    <w:rsid w:val="00092A84"/>
    <w:rsid w:val="00092C1D"/>
    <w:rsid w:val="00093113"/>
    <w:rsid w:val="000939F4"/>
    <w:rsid w:val="000940C4"/>
    <w:rsid w:val="00094421"/>
    <w:rsid w:val="000945F4"/>
    <w:rsid w:val="000947EA"/>
    <w:rsid w:val="0009562C"/>
    <w:rsid w:val="00096454"/>
    <w:rsid w:val="000969AD"/>
    <w:rsid w:val="000973D8"/>
    <w:rsid w:val="000A129B"/>
    <w:rsid w:val="000A1D7A"/>
    <w:rsid w:val="000A1DB6"/>
    <w:rsid w:val="000A22FF"/>
    <w:rsid w:val="000A255C"/>
    <w:rsid w:val="000A2A05"/>
    <w:rsid w:val="000A2BB8"/>
    <w:rsid w:val="000A2C73"/>
    <w:rsid w:val="000A30D9"/>
    <w:rsid w:val="000A4DE5"/>
    <w:rsid w:val="000A5365"/>
    <w:rsid w:val="000A59F3"/>
    <w:rsid w:val="000A6016"/>
    <w:rsid w:val="000A75EF"/>
    <w:rsid w:val="000B14F1"/>
    <w:rsid w:val="000B1A96"/>
    <w:rsid w:val="000B222A"/>
    <w:rsid w:val="000B25A6"/>
    <w:rsid w:val="000B489D"/>
    <w:rsid w:val="000B561E"/>
    <w:rsid w:val="000B5747"/>
    <w:rsid w:val="000B754E"/>
    <w:rsid w:val="000B7F4D"/>
    <w:rsid w:val="000C0106"/>
    <w:rsid w:val="000C063D"/>
    <w:rsid w:val="000C2F01"/>
    <w:rsid w:val="000C348D"/>
    <w:rsid w:val="000C35F9"/>
    <w:rsid w:val="000C4AE4"/>
    <w:rsid w:val="000C4E1F"/>
    <w:rsid w:val="000C5759"/>
    <w:rsid w:val="000C5907"/>
    <w:rsid w:val="000C6272"/>
    <w:rsid w:val="000C63C9"/>
    <w:rsid w:val="000C6A04"/>
    <w:rsid w:val="000C700F"/>
    <w:rsid w:val="000D0DBA"/>
    <w:rsid w:val="000D1188"/>
    <w:rsid w:val="000D1FC3"/>
    <w:rsid w:val="000D26F1"/>
    <w:rsid w:val="000D316A"/>
    <w:rsid w:val="000D3505"/>
    <w:rsid w:val="000D38B8"/>
    <w:rsid w:val="000D3E9E"/>
    <w:rsid w:val="000D4B2A"/>
    <w:rsid w:val="000D5220"/>
    <w:rsid w:val="000D5773"/>
    <w:rsid w:val="000D5C3A"/>
    <w:rsid w:val="000D635B"/>
    <w:rsid w:val="000D67EF"/>
    <w:rsid w:val="000D6B5F"/>
    <w:rsid w:val="000D7487"/>
    <w:rsid w:val="000D7BE2"/>
    <w:rsid w:val="000E008D"/>
    <w:rsid w:val="000E11C8"/>
    <w:rsid w:val="000E1380"/>
    <w:rsid w:val="000E1B76"/>
    <w:rsid w:val="000E20E3"/>
    <w:rsid w:val="000E2B20"/>
    <w:rsid w:val="000E349C"/>
    <w:rsid w:val="000E38B7"/>
    <w:rsid w:val="000E4199"/>
    <w:rsid w:val="000E49E1"/>
    <w:rsid w:val="000E50EA"/>
    <w:rsid w:val="000E6710"/>
    <w:rsid w:val="000E6EEC"/>
    <w:rsid w:val="000E7420"/>
    <w:rsid w:val="000E7621"/>
    <w:rsid w:val="000E7B67"/>
    <w:rsid w:val="000F09A7"/>
    <w:rsid w:val="000F0B27"/>
    <w:rsid w:val="000F112E"/>
    <w:rsid w:val="000F1163"/>
    <w:rsid w:val="000F1397"/>
    <w:rsid w:val="000F2096"/>
    <w:rsid w:val="000F2569"/>
    <w:rsid w:val="000F2BB1"/>
    <w:rsid w:val="000F2E67"/>
    <w:rsid w:val="000F302B"/>
    <w:rsid w:val="000F415C"/>
    <w:rsid w:val="000F4E26"/>
    <w:rsid w:val="000F55E1"/>
    <w:rsid w:val="000F560C"/>
    <w:rsid w:val="000F5AD1"/>
    <w:rsid w:val="000F6159"/>
    <w:rsid w:val="000F672F"/>
    <w:rsid w:val="000F6AEF"/>
    <w:rsid w:val="00102103"/>
    <w:rsid w:val="001022A9"/>
    <w:rsid w:val="00102826"/>
    <w:rsid w:val="00102AC4"/>
    <w:rsid w:val="0010311B"/>
    <w:rsid w:val="001034A4"/>
    <w:rsid w:val="00104DDE"/>
    <w:rsid w:val="001051D1"/>
    <w:rsid w:val="0010691A"/>
    <w:rsid w:val="0010726D"/>
    <w:rsid w:val="001079D1"/>
    <w:rsid w:val="0011038F"/>
    <w:rsid w:val="00110E12"/>
    <w:rsid w:val="001110BB"/>
    <w:rsid w:val="001110F6"/>
    <w:rsid w:val="001112E5"/>
    <w:rsid w:val="00111C30"/>
    <w:rsid w:val="00111C7C"/>
    <w:rsid w:val="001122AA"/>
    <w:rsid w:val="00112D27"/>
    <w:rsid w:val="0011360F"/>
    <w:rsid w:val="00113823"/>
    <w:rsid w:val="001138BA"/>
    <w:rsid w:val="00114404"/>
    <w:rsid w:val="00115223"/>
    <w:rsid w:val="001152FA"/>
    <w:rsid w:val="00115454"/>
    <w:rsid w:val="00115597"/>
    <w:rsid w:val="001164CC"/>
    <w:rsid w:val="001177F0"/>
    <w:rsid w:val="001204C4"/>
    <w:rsid w:val="0012101B"/>
    <w:rsid w:val="0012125E"/>
    <w:rsid w:val="00121792"/>
    <w:rsid w:val="00121C5A"/>
    <w:rsid w:val="001242CC"/>
    <w:rsid w:val="001245F5"/>
    <w:rsid w:val="001268F5"/>
    <w:rsid w:val="00126914"/>
    <w:rsid w:val="001278A9"/>
    <w:rsid w:val="00127BFE"/>
    <w:rsid w:val="00127D2E"/>
    <w:rsid w:val="001304BA"/>
    <w:rsid w:val="00131380"/>
    <w:rsid w:val="001327B2"/>
    <w:rsid w:val="001333B4"/>
    <w:rsid w:val="0013376B"/>
    <w:rsid w:val="00136086"/>
    <w:rsid w:val="00136F48"/>
    <w:rsid w:val="00137909"/>
    <w:rsid w:val="00137DDE"/>
    <w:rsid w:val="0014001A"/>
    <w:rsid w:val="00140CCF"/>
    <w:rsid w:val="00141169"/>
    <w:rsid w:val="0014216C"/>
    <w:rsid w:val="001421F8"/>
    <w:rsid w:val="001429B8"/>
    <w:rsid w:val="00142E92"/>
    <w:rsid w:val="001431D6"/>
    <w:rsid w:val="00143951"/>
    <w:rsid w:val="001440D3"/>
    <w:rsid w:val="00144CF8"/>
    <w:rsid w:val="00144DF5"/>
    <w:rsid w:val="00145D13"/>
    <w:rsid w:val="001465C9"/>
    <w:rsid w:val="0014723E"/>
    <w:rsid w:val="0014747C"/>
    <w:rsid w:val="0015065E"/>
    <w:rsid w:val="00151396"/>
    <w:rsid w:val="001514BA"/>
    <w:rsid w:val="001523C8"/>
    <w:rsid w:val="001526F2"/>
    <w:rsid w:val="00153365"/>
    <w:rsid w:val="00153D9F"/>
    <w:rsid w:val="00154104"/>
    <w:rsid w:val="00155E3F"/>
    <w:rsid w:val="00156C5F"/>
    <w:rsid w:val="001570A5"/>
    <w:rsid w:val="001571E7"/>
    <w:rsid w:val="00157766"/>
    <w:rsid w:val="00160306"/>
    <w:rsid w:val="00162617"/>
    <w:rsid w:val="00162740"/>
    <w:rsid w:val="00162A15"/>
    <w:rsid w:val="001633B4"/>
    <w:rsid w:val="00163E13"/>
    <w:rsid w:val="00164289"/>
    <w:rsid w:val="00164AD0"/>
    <w:rsid w:val="00164C31"/>
    <w:rsid w:val="00164E29"/>
    <w:rsid w:val="00165C70"/>
    <w:rsid w:val="00165DF8"/>
    <w:rsid w:val="00166591"/>
    <w:rsid w:val="0016696E"/>
    <w:rsid w:val="00166D48"/>
    <w:rsid w:val="00166DEC"/>
    <w:rsid w:val="001672AF"/>
    <w:rsid w:val="00167656"/>
    <w:rsid w:val="00167ABD"/>
    <w:rsid w:val="001712C3"/>
    <w:rsid w:val="001714A3"/>
    <w:rsid w:val="00171752"/>
    <w:rsid w:val="0017334B"/>
    <w:rsid w:val="00173EBE"/>
    <w:rsid w:val="0017435D"/>
    <w:rsid w:val="00174423"/>
    <w:rsid w:val="00174BD8"/>
    <w:rsid w:val="0017586C"/>
    <w:rsid w:val="00176CA5"/>
    <w:rsid w:val="001777CA"/>
    <w:rsid w:val="00177F4D"/>
    <w:rsid w:val="00180EDC"/>
    <w:rsid w:val="00181508"/>
    <w:rsid w:val="001817A0"/>
    <w:rsid w:val="00181999"/>
    <w:rsid w:val="00182136"/>
    <w:rsid w:val="00182951"/>
    <w:rsid w:val="0018313B"/>
    <w:rsid w:val="00183C6A"/>
    <w:rsid w:val="00183E92"/>
    <w:rsid w:val="00183EF5"/>
    <w:rsid w:val="00184648"/>
    <w:rsid w:val="00184F5B"/>
    <w:rsid w:val="0018567C"/>
    <w:rsid w:val="00185EEC"/>
    <w:rsid w:val="001866B6"/>
    <w:rsid w:val="00186EDA"/>
    <w:rsid w:val="001930B4"/>
    <w:rsid w:val="00193CB8"/>
    <w:rsid w:val="00193F2C"/>
    <w:rsid w:val="00194698"/>
    <w:rsid w:val="00194C93"/>
    <w:rsid w:val="00194D6F"/>
    <w:rsid w:val="00194E42"/>
    <w:rsid w:val="00195BE5"/>
    <w:rsid w:val="001965A6"/>
    <w:rsid w:val="00197BE5"/>
    <w:rsid w:val="001A073A"/>
    <w:rsid w:val="001A0936"/>
    <w:rsid w:val="001A0998"/>
    <w:rsid w:val="001A16DF"/>
    <w:rsid w:val="001A1AE2"/>
    <w:rsid w:val="001A1FF8"/>
    <w:rsid w:val="001A26B0"/>
    <w:rsid w:val="001A2DB0"/>
    <w:rsid w:val="001A3D77"/>
    <w:rsid w:val="001A408B"/>
    <w:rsid w:val="001A4099"/>
    <w:rsid w:val="001A5414"/>
    <w:rsid w:val="001A637F"/>
    <w:rsid w:val="001A6F34"/>
    <w:rsid w:val="001A72AA"/>
    <w:rsid w:val="001A7E24"/>
    <w:rsid w:val="001B01A8"/>
    <w:rsid w:val="001B03E3"/>
    <w:rsid w:val="001B302B"/>
    <w:rsid w:val="001B34E8"/>
    <w:rsid w:val="001B3C6D"/>
    <w:rsid w:val="001B3DA9"/>
    <w:rsid w:val="001B4A0B"/>
    <w:rsid w:val="001B54D0"/>
    <w:rsid w:val="001B5828"/>
    <w:rsid w:val="001B723C"/>
    <w:rsid w:val="001C0891"/>
    <w:rsid w:val="001C11F6"/>
    <w:rsid w:val="001C2064"/>
    <w:rsid w:val="001C2CBB"/>
    <w:rsid w:val="001C3879"/>
    <w:rsid w:val="001C5506"/>
    <w:rsid w:val="001C5768"/>
    <w:rsid w:val="001C5F94"/>
    <w:rsid w:val="001C740C"/>
    <w:rsid w:val="001D001F"/>
    <w:rsid w:val="001D0CCD"/>
    <w:rsid w:val="001D13B1"/>
    <w:rsid w:val="001D1D71"/>
    <w:rsid w:val="001D265F"/>
    <w:rsid w:val="001D3135"/>
    <w:rsid w:val="001D31E3"/>
    <w:rsid w:val="001D4111"/>
    <w:rsid w:val="001D4462"/>
    <w:rsid w:val="001D45B4"/>
    <w:rsid w:val="001D60D4"/>
    <w:rsid w:val="001D75C6"/>
    <w:rsid w:val="001E0BD8"/>
    <w:rsid w:val="001E0CDD"/>
    <w:rsid w:val="001E0CE3"/>
    <w:rsid w:val="001E0FA6"/>
    <w:rsid w:val="001E1FD4"/>
    <w:rsid w:val="001E24FD"/>
    <w:rsid w:val="001E3582"/>
    <w:rsid w:val="001E402F"/>
    <w:rsid w:val="001E47B8"/>
    <w:rsid w:val="001E54FB"/>
    <w:rsid w:val="001E5AD9"/>
    <w:rsid w:val="001E74D2"/>
    <w:rsid w:val="001E7868"/>
    <w:rsid w:val="001F2556"/>
    <w:rsid w:val="001F2999"/>
    <w:rsid w:val="001F2D2F"/>
    <w:rsid w:val="001F52D3"/>
    <w:rsid w:val="001F5B43"/>
    <w:rsid w:val="001F5E9F"/>
    <w:rsid w:val="001F6293"/>
    <w:rsid w:val="001F66A2"/>
    <w:rsid w:val="001F7D4D"/>
    <w:rsid w:val="002008F4"/>
    <w:rsid w:val="002009E8"/>
    <w:rsid w:val="00201651"/>
    <w:rsid w:val="002022AA"/>
    <w:rsid w:val="00203811"/>
    <w:rsid w:val="00204370"/>
    <w:rsid w:val="00204DBC"/>
    <w:rsid w:val="002052D0"/>
    <w:rsid w:val="0020560C"/>
    <w:rsid w:val="002059DD"/>
    <w:rsid w:val="00205CDC"/>
    <w:rsid w:val="00206E7A"/>
    <w:rsid w:val="00207776"/>
    <w:rsid w:val="002100B6"/>
    <w:rsid w:val="00210443"/>
    <w:rsid w:val="002127DA"/>
    <w:rsid w:val="00212FAB"/>
    <w:rsid w:val="0021323F"/>
    <w:rsid w:val="0021362D"/>
    <w:rsid w:val="002138E5"/>
    <w:rsid w:val="00213D82"/>
    <w:rsid w:val="00214B42"/>
    <w:rsid w:val="0021744D"/>
    <w:rsid w:val="0021759A"/>
    <w:rsid w:val="00221CE1"/>
    <w:rsid w:val="002227A2"/>
    <w:rsid w:val="002239D9"/>
    <w:rsid w:val="002242B5"/>
    <w:rsid w:val="002243D0"/>
    <w:rsid w:val="0022548F"/>
    <w:rsid w:val="002255F6"/>
    <w:rsid w:val="00230AE5"/>
    <w:rsid w:val="002320D8"/>
    <w:rsid w:val="0023296B"/>
    <w:rsid w:val="00232ED4"/>
    <w:rsid w:val="002330E8"/>
    <w:rsid w:val="002333B7"/>
    <w:rsid w:val="002342FE"/>
    <w:rsid w:val="00234563"/>
    <w:rsid w:val="00234C97"/>
    <w:rsid w:val="00235D10"/>
    <w:rsid w:val="002378DE"/>
    <w:rsid w:val="002400AC"/>
    <w:rsid w:val="002401C4"/>
    <w:rsid w:val="00240301"/>
    <w:rsid w:val="00243047"/>
    <w:rsid w:val="00243E40"/>
    <w:rsid w:val="00244D61"/>
    <w:rsid w:val="002453A6"/>
    <w:rsid w:val="0024541B"/>
    <w:rsid w:val="00245F42"/>
    <w:rsid w:val="00245FE1"/>
    <w:rsid w:val="002463A1"/>
    <w:rsid w:val="00246AEA"/>
    <w:rsid w:val="00246EB0"/>
    <w:rsid w:val="002476FF"/>
    <w:rsid w:val="0024794A"/>
    <w:rsid w:val="00247A1D"/>
    <w:rsid w:val="00247CB8"/>
    <w:rsid w:val="00250BB3"/>
    <w:rsid w:val="00250ECD"/>
    <w:rsid w:val="002511C0"/>
    <w:rsid w:val="00252AAA"/>
    <w:rsid w:val="00252E77"/>
    <w:rsid w:val="0025345E"/>
    <w:rsid w:val="00253F34"/>
    <w:rsid w:val="00254E37"/>
    <w:rsid w:val="00255CAA"/>
    <w:rsid w:val="002565EF"/>
    <w:rsid w:val="002568D5"/>
    <w:rsid w:val="00263413"/>
    <w:rsid w:val="00265425"/>
    <w:rsid w:val="00266246"/>
    <w:rsid w:val="00266CAE"/>
    <w:rsid w:val="00270600"/>
    <w:rsid w:val="00270BB0"/>
    <w:rsid w:val="002712ED"/>
    <w:rsid w:val="002714D1"/>
    <w:rsid w:val="00271C7E"/>
    <w:rsid w:val="0027212E"/>
    <w:rsid w:val="002738CC"/>
    <w:rsid w:val="0027399F"/>
    <w:rsid w:val="00273CA7"/>
    <w:rsid w:val="002748A3"/>
    <w:rsid w:val="00274A42"/>
    <w:rsid w:val="00274D4F"/>
    <w:rsid w:val="00275177"/>
    <w:rsid w:val="0027521A"/>
    <w:rsid w:val="002759E7"/>
    <w:rsid w:val="0027692F"/>
    <w:rsid w:val="00277CC9"/>
    <w:rsid w:val="00280731"/>
    <w:rsid w:val="00280C9B"/>
    <w:rsid w:val="0028158D"/>
    <w:rsid w:val="00281A73"/>
    <w:rsid w:val="00281DC6"/>
    <w:rsid w:val="002822BD"/>
    <w:rsid w:val="00283021"/>
    <w:rsid w:val="00283142"/>
    <w:rsid w:val="00283CA4"/>
    <w:rsid w:val="00283E2E"/>
    <w:rsid w:val="0028409D"/>
    <w:rsid w:val="002852AE"/>
    <w:rsid w:val="00285A09"/>
    <w:rsid w:val="00285A1E"/>
    <w:rsid w:val="00287A9E"/>
    <w:rsid w:val="00287D73"/>
    <w:rsid w:val="0029101E"/>
    <w:rsid w:val="002914E0"/>
    <w:rsid w:val="00292C9E"/>
    <w:rsid w:val="002937AF"/>
    <w:rsid w:val="00293FC4"/>
    <w:rsid w:val="002941FE"/>
    <w:rsid w:val="0029432D"/>
    <w:rsid w:val="002966F1"/>
    <w:rsid w:val="002A0113"/>
    <w:rsid w:val="002A1E08"/>
    <w:rsid w:val="002A364F"/>
    <w:rsid w:val="002A4CEE"/>
    <w:rsid w:val="002A54F8"/>
    <w:rsid w:val="002A5727"/>
    <w:rsid w:val="002A576B"/>
    <w:rsid w:val="002A626B"/>
    <w:rsid w:val="002A695B"/>
    <w:rsid w:val="002A6E2F"/>
    <w:rsid w:val="002A70FC"/>
    <w:rsid w:val="002A752E"/>
    <w:rsid w:val="002B0226"/>
    <w:rsid w:val="002B02C0"/>
    <w:rsid w:val="002B02D5"/>
    <w:rsid w:val="002B147A"/>
    <w:rsid w:val="002B1AD4"/>
    <w:rsid w:val="002B1B0D"/>
    <w:rsid w:val="002B2172"/>
    <w:rsid w:val="002B3F6A"/>
    <w:rsid w:val="002B4D31"/>
    <w:rsid w:val="002B4F86"/>
    <w:rsid w:val="002B527D"/>
    <w:rsid w:val="002B5F75"/>
    <w:rsid w:val="002B62DC"/>
    <w:rsid w:val="002B6618"/>
    <w:rsid w:val="002B69EC"/>
    <w:rsid w:val="002B738A"/>
    <w:rsid w:val="002B7C97"/>
    <w:rsid w:val="002C0F52"/>
    <w:rsid w:val="002C2F0B"/>
    <w:rsid w:val="002C3432"/>
    <w:rsid w:val="002C35EC"/>
    <w:rsid w:val="002C38BB"/>
    <w:rsid w:val="002C3926"/>
    <w:rsid w:val="002C53E5"/>
    <w:rsid w:val="002C5B73"/>
    <w:rsid w:val="002C6A36"/>
    <w:rsid w:val="002C6DAE"/>
    <w:rsid w:val="002C7337"/>
    <w:rsid w:val="002C73D2"/>
    <w:rsid w:val="002C757C"/>
    <w:rsid w:val="002C76E4"/>
    <w:rsid w:val="002C78E8"/>
    <w:rsid w:val="002C7B29"/>
    <w:rsid w:val="002D07C2"/>
    <w:rsid w:val="002D0FBD"/>
    <w:rsid w:val="002D1162"/>
    <w:rsid w:val="002D18A8"/>
    <w:rsid w:val="002D1C1B"/>
    <w:rsid w:val="002D246F"/>
    <w:rsid w:val="002D2EB6"/>
    <w:rsid w:val="002D429B"/>
    <w:rsid w:val="002D4384"/>
    <w:rsid w:val="002D47DD"/>
    <w:rsid w:val="002D52A5"/>
    <w:rsid w:val="002D5ED8"/>
    <w:rsid w:val="002E04F2"/>
    <w:rsid w:val="002E1588"/>
    <w:rsid w:val="002E1CA2"/>
    <w:rsid w:val="002E2678"/>
    <w:rsid w:val="002E2B43"/>
    <w:rsid w:val="002E2CD2"/>
    <w:rsid w:val="002E329C"/>
    <w:rsid w:val="002E3785"/>
    <w:rsid w:val="002E555D"/>
    <w:rsid w:val="002E5F89"/>
    <w:rsid w:val="002E7263"/>
    <w:rsid w:val="002E777E"/>
    <w:rsid w:val="002F0221"/>
    <w:rsid w:val="002F03FB"/>
    <w:rsid w:val="002F05BB"/>
    <w:rsid w:val="002F1A1C"/>
    <w:rsid w:val="002F2036"/>
    <w:rsid w:val="002F27EC"/>
    <w:rsid w:val="002F285E"/>
    <w:rsid w:val="002F2893"/>
    <w:rsid w:val="002F389E"/>
    <w:rsid w:val="002F41A8"/>
    <w:rsid w:val="002F4F9D"/>
    <w:rsid w:val="002F5508"/>
    <w:rsid w:val="002F5AA9"/>
    <w:rsid w:val="002F5BDC"/>
    <w:rsid w:val="002F60CD"/>
    <w:rsid w:val="002F619F"/>
    <w:rsid w:val="002F6755"/>
    <w:rsid w:val="00300346"/>
    <w:rsid w:val="00300617"/>
    <w:rsid w:val="003008EC"/>
    <w:rsid w:val="00300D79"/>
    <w:rsid w:val="00301175"/>
    <w:rsid w:val="003011B6"/>
    <w:rsid w:val="00301F27"/>
    <w:rsid w:val="00303141"/>
    <w:rsid w:val="00303378"/>
    <w:rsid w:val="003034D5"/>
    <w:rsid w:val="00304176"/>
    <w:rsid w:val="00305553"/>
    <w:rsid w:val="00306953"/>
    <w:rsid w:val="00307019"/>
    <w:rsid w:val="00311B84"/>
    <w:rsid w:val="00311D0E"/>
    <w:rsid w:val="00312860"/>
    <w:rsid w:val="003132EC"/>
    <w:rsid w:val="003135C1"/>
    <w:rsid w:val="003148F9"/>
    <w:rsid w:val="00314907"/>
    <w:rsid w:val="003150D5"/>
    <w:rsid w:val="00315A54"/>
    <w:rsid w:val="00315DA6"/>
    <w:rsid w:val="00315E63"/>
    <w:rsid w:val="00316357"/>
    <w:rsid w:val="00316EC4"/>
    <w:rsid w:val="003174F9"/>
    <w:rsid w:val="003179B0"/>
    <w:rsid w:val="00317CEE"/>
    <w:rsid w:val="00320496"/>
    <w:rsid w:val="00320518"/>
    <w:rsid w:val="00320865"/>
    <w:rsid w:val="003211CF"/>
    <w:rsid w:val="0032133F"/>
    <w:rsid w:val="003216A8"/>
    <w:rsid w:val="00321E08"/>
    <w:rsid w:val="00322759"/>
    <w:rsid w:val="0032588B"/>
    <w:rsid w:val="003265DB"/>
    <w:rsid w:val="0032797A"/>
    <w:rsid w:val="00331515"/>
    <w:rsid w:val="0033190E"/>
    <w:rsid w:val="00331CB8"/>
    <w:rsid w:val="00331EC1"/>
    <w:rsid w:val="003325F8"/>
    <w:rsid w:val="00333F27"/>
    <w:rsid w:val="003346DB"/>
    <w:rsid w:val="00335015"/>
    <w:rsid w:val="00335517"/>
    <w:rsid w:val="00335530"/>
    <w:rsid w:val="00337409"/>
    <w:rsid w:val="003376A2"/>
    <w:rsid w:val="00340860"/>
    <w:rsid w:val="00340E1D"/>
    <w:rsid w:val="00341132"/>
    <w:rsid w:val="00342641"/>
    <w:rsid w:val="00342A8B"/>
    <w:rsid w:val="00344B4E"/>
    <w:rsid w:val="00344CDF"/>
    <w:rsid w:val="003453DC"/>
    <w:rsid w:val="0034556D"/>
    <w:rsid w:val="00345AE7"/>
    <w:rsid w:val="00345AE8"/>
    <w:rsid w:val="00346C3B"/>
    <w:rsid w:val="00347632"/>
    <w:rsid w:val="00347825"/>
    <w:rsid w:val="00347E5B"/>
    <w:rsid w:val="00347FBD"/>
    <w:rsid w:val="00350D93"/>
    <w:rsid w:val="003525EC"/>
    <w:rsid w:val="00353048"/>
    <w:rsid w:val="003530D9"/>
    <w:rsid w:val="0035321E"/>
    <w:rsid w:val="0035342C"/>
    <w:rsid w:val="003535B2"/>
    <w:rsid w:val="003538C0"/>
    <w:rsid w:val="00353E7A"/>
    <w:rsid w:val="00353F57"/>
    <w:rsid w:val="00354218"/>
    <w:rsid w:val="00354BCE"/>
    <w:rsid w:val="00355476"/>
    <w:rsid w:val="0035587A"/>
    <w:rsid w:val="00355A08"/>
    <w:rsid w:val="0035657C"/>
    <w:rsid w:val="003600C9"/>
    <w:rsid w:val="00361189"/>
    <w:rsid w:val="00362EAD"/>
    <w:rsid w:val="00363644"/>
    <w:rsid w:val="00363A9A"/>
    <w:rsid w:val="00363C2A"/>
    <w:rsid w:val="00365A63"/>
    <w:rsid w:val="0036676C"/>
    <w:rsid w:val="0036689D"/>
    <w:rsid w:val="00367404"/>
    <w:rsid w:val="00367494"/>
    <w:rsid w:val="00367E0C"/>
    <w:rsid w:val="003705E5"/>
    <w:rsid w:val="0037063F"/>
    <w:rsid w:val="00370724"/>
    <w:rsid w:val="00371125"/>
    <w:rsid w:val="00371DCC"/>
    <w:rsid w:val="00372DAB"/>
    <w:rsid w:val="0037323D"/>
    <w:rsid w:val="003738BC"/>
    <w:rsid w:val="00373F6B"/>
    <w:rsid w:val="00374229"/>
    <w:rsid w:val="00375276"/>
    <w:rsid w:val="00375762"/>
    <w:rsid w:val="00375D3A"/>
    <w:rsid w:val="00375E67"/>
    <w:rsid w:val="00376979"/>
    <w:rsid w:val="00376EA2"/>
    <w:rsid w:val="003773F9"/>
    <w:rsid w:val="00380172"/>
    <w:rsid w:val="00380224"/>
    <w:rsid w:val="00380A9B"/>
    <w:rsid w:val="00380DB5"/>
    <w:rsid w:val="00381429"/>
    <w:rsid w:val="0038185D"/>
    <w:rsid w:val="00382795"/>
    <w:rsid w:val="003834DB"/>
    <w:rsid w:val="00384B87"/>
    <w:rsid w:val="00385735"/>
    <w:rsid w:val="00385B66"/>
    <w:rsid w:val="00387F26"/>
    <w:rsid w:val="003903B0"/>
    <w:rsid w:val="003903D1"/>
    <w:rsid w:val="00390D52"/>
    <w:rsid w:val="00391479"/>
    <w:rsid w:val="003914D9"/>
    <w:rsid w:val="003915CC"/>
    <w:rsid w:val="00391914"/>
    <w:rsid w:val="00392172"/>
    <w:rsid w:val="003921F0"/>
    <w:rsid w:val="00393868"/>
    <w:rsid w:val="003938A9"/>
    <w:rsid w:val="00393F6C"/>
    <w:rsid w:val="00394F8A"/>
    <w:rsid w:val="00395662"/>
    <w:rsid w:val="003977B8"/>
    <w:rsid w:val="003A1447"/>
    <w:rsid w:val="003A1B63"/>
    <w:rsid w:val="003A1F97"/>
    <w:rsid w:val="003A281E"/>
    <w:rsid w:val="003A2A41"/>
    <w:rsid w:val="003A57CA"/>
    <w:rsid w:val="003A5D53"/>
    <w:rsid w:val="003A5F1F"/>
    <w:rsid w:val="003A6092"/>
    <w:rsid w:val="003A68ED"/>
    <w:rsid w:val="003A75F3"/>
    <w:rsid w:val="003A7D53"/>
    <w:rsid w:val="003A7DD6"/>
    <w:rsid w:val="003B0265"/>
    <w:rsid w:val="003B05E7"/>
    <w:rsid w:val="003B0DB8"/>
    <w:rsid w:val="003B0F7A"/>
    <w:rsid w:val="003B132F"/>
    <w:rsid w:val="003B1F9E"/>
    <w:rsid w:val="003B2882"/>
    <w:rsid w:val="003B2EA5"/>
    <w:rsid w:val="003B3149"/>
    <w:rsid w:val="003B3E3F"/>
    <w:rsid w:val="003B3E67"/>
    <w:rsid w:val="003B3F3B"/>
    <w:rsid w:val="003B5319"/>
    <w:rsid w:val="003B60E8"/>
    <w:rsid w:val="003B6C85"/>
    <w:rsid w:val="003C1E77"/>
    <w:rsid w:val="003C26BB"/>
    <w:rsid w:val="003C304C"/>
    <w:rsid w:val="003C4C3E"/>
    <w:rsid w:val="003C5667"/>
    <w:rsid w:val="003C5837"/>
    <w:rsid w:val="003C5B12"/>
    <w:rsid w:val="003C64B7"/>
    <w:rsid w:val="003C6881"/>
    <w:rsid w:val="003C6FA0"/>
    <w:rsid w:val="003C7361"/>
    <w:rsid w:val="003C75B8"/>
    <w:rsid w:val="003D021E"/>
    <w:rsid w:val="003D06D1"/>
    <w:rsid w:val="003D1229"/>
    <w:rsid w:val="003D15CA"/>
    <w:rsid w:val="003D1A83"/>
    <w:rsid w:val="003D1D68"/>
    <w:rsid w:val="003D2107"/>
    <w:rsid w:val="003D25EF"/>
    <w:rsid w:val="003D28C6"/>
    <w:rsid w:val="003D4741"/>
    <w:rsid w:val="003D47DF"/>
    <w:rsid w:val="003D4A98"/>
    <w:rsid w:val="003D5054"/>
    <w:rsid w:val="003D53CE"/>
    <w:rsid w:val="003D5473"/>
    <w:rsid w:val="003D70C4"/>
    <w:rsid w:val="003D7D1B"/>
    <w:rsid w:val="003E05E0"/>
    <w:rsid w:val="003E0979"/>
    <w:rsid w:val="003E12FE"/>
    <w:rsid w:val="003E1341"/>
    <w:rsid w:val="003E14AA"/>
    <w:rsid w:val="003E17AC"/>
    <w:rsid w:val="003E1E0F"/>
    <w:rsid w:val="003E65A5"/>
    <w:rsid w:val="003E68E6"/>
    <w:rsid w:val="003E6A1F"/>
    <w:rsid w:val="003F0507"/>
    <w:rsid w:val="003F0968"/>
    <w:rsid w:val="003F12CA"/>
    <w:rsid w:val="003F181A"/>
    <w:rsid w:val="003F21E5"/>
    <w:rsid w:val="003F252B"/>
    <w:rsid w:val="003F393C"/>
    <w:rsid w:val="003F4DA3"/>
    <w:rsid w:val="003F4DE4"/>
    <w:rsid w:val="003F5F58"/>
    <w:rsid w:val="003F6E86"/>
    <w:rsid w:val="003F7C22"/>
    <w:rsid w:val="0040073E"/>
    <w:rsid w:val="00400817"/>
    <w:rsid w:val="00401269"/>
    <w:rsid w:val="00401448"/>
    <w:rsid w:val="004014E6"/>
    <w:rsid w:val="00402A99"/>
    <w:rsid w:val="00402AF8"/>
    <w:rsid w:val="004032E9"/>
    <w:rsid w:val="00403CEF"/>
    <w:rsid w:val="00403D4E"/>
    <w:rsid w:val="004044F6"/>
    <w:rsid w:val="00404A6C"/>
    <w:rsid w:val="00404D6C"/>
    <w:rsid w:val="00405339"/>
    <w:rsid w:val="00406658"/>
    <w:rsid w:val="004066AF"/>
    <w:rsid w:val="00406FF7"/>
    <w:rsid w:val="00407724"/>
    <w:rsid w:val="00407E2F"/>
    <w:rsid w:val="00412166"/>
    <w:rsid w:val="00412D60"/>
    <w:rsid w:val="0041394E"/>
    <w:rsid w:val="004141EA"/>
    <w:rsid w:val="004154E3"/>
    <w:rsid w:val="004154EB"/>
    <w:rsid w:val="00415524"/>
    <w:rsid w:val="004171FA"/>
    <w:rsid w:val="00417E2E"/>
    <w:rsid w:val="004206CE"/>
    <w:rsid w:val="004211BD"/>
    <w:rsid w:val="00421433"/>
    <w:rsid w:val="0042168C"/>
    <w:rsid w:val="00421A85"/>
    <w:rsid w:val="00422754"/>
    <w:rsid w:val="00423908"/>
    <w:rsid w:val="00423FAE"/>
    <w:rsid w:val="004241B6"/>
    <w:rsid w:val="00424CD5"/>
    <w:rsid w:val="00424FBC"/>
    <w:rsid w:val="00425897"/>
    <w:rsid w:val="004262DB"/>
    <w:rsid w:val="00426A8D"/>
    <w:rsid w:val="00426CCE"/>
    <w:rsid w:val="00426EE4"/>
    <w:rsid w:val="00427667"/>
    <w:rsid w:val="00427FD4"/>
    <w:rsid w:val="00431493"/>
    <w:rsid w:val="00431BD6"/>
    <w:rsid w:val="00432178"/>
    <w:rsid w:val="00432BD5"/>
    <w:rsid w:val="00434005"/>
    <w:rsid w:val="00435296"/>
    <w:rsid w:val="00436318"/>
    <w:rsid w:val="00437A79"/>
    <w:rsid w:val="0044138B"/>
    <w:rsid w:val="004415F8"/>
    <w:rsid w:val="00442623"/>
    <w:rsid w:val="00442E7B"/>
    <w:rsid w:val="0044327C"/>
    <w:rsid w:val="004445A7"/>
    <w:rsid w:val="00444BC1"/>
    <w:rsid w:val="004459AE"/>
    <w:rsid w:val="00445A56"/>
    <w:rsid w:val="0044671C"/>
    <w:rsid w:val="00447F86"/>
    <w:rsid w:val="004504D0"/>
    <w:rsid w:val="00450559"/>
    <w:rsid w:val="00450A1E"/>
    <w:rsid w:val="00450B13"/>
    <w:rsid w:val="004516B8"/>
    <w:rsid w:val="00451C6E"/>
    <w:rsid w:val="0045223C"/>
    <w:rsid w:val="00453607"/>
    <w:rsid w:val="00454660"/>
    <w:rsid w:val="00456B42"/>
    <w:rsid w:val="00456CDF"/>
    <w:rsid w:val="0046025C"/>
    <w:rsid w:val="004603B9"/>
    <w:rsid w:val="0046068F"/>
    <w:rsid w:val="0046294D"/>
    <w:rsid w:val="004629D8"/>
    <w:rsid w:val="00464722"/>
    <w:rsid w:val="00464A62"/>
    <w:rsid w:val="0046591E"/>
    <w:rsid w:val="00465E33"/>
    <w:rsid w:val="0046601F"/>
    <w:rsid w:val="00466653"/>
    <w:rsid w:val="00466CE0"/>
    <w:rsid w:val="00470A10"/>
    <w:rsid w:val="00471224"/>
    <w:rsid w:val="0047124A"/>
    <w:rsid w:val="00471332"/>
    <w:rsid w:val="00471861"/>
    <w:rsid w:val="00471CBD"/>
    <w:rsid w:val="00475820"/>
    <w:rsid w:val="00475BE6"/>
    <w:rsid w:val="004770CA"/>
    <w:rsid w:val="0047781E"/>
    <w:rsid w:val="0047798C"/>
    <w:rsid w:val="004779B5"/>
    <w:rsid w:val="00477A45"/>
    <w:rsid w:val="00477BBA"/>
    <w:rsid w:val="004814FE"/>
    <w:rsid w:val="00481BBD"/>
    <w:rsid w:val="00481DA6"/>
    <w:rsid w:val="00482F6A"/>
    <w:rsid w:val="00483D96"/>
    <w:rsid w:val="00483F00"/>
    <w:rsid w:val="00484092"/>
    <w:rsid w:val="0048420B"/>
    <w:rsid w:val="00484E29"/>
    <w:rsid w:val="0048547D"/>
    <w:rsid w:val="0048665D"/>
    <w:rsid w:val="004868DE"/>
    <w:rsid w:val="00486DA5"/>
    <w:rsid w:val="004907D9"/>
    <w:rsid w:val="00490B6F"/>
    <w:rsid w:val="00490BF9"/>
    <w:rsid w:val="00490D5E"/>
    <w:rsid w:val="00491602"/>
    <w:rsid w:val="004926EF"/>
    <w:rsid w:val="004936F9"/>
    <w:rsid w:val="00494955"/>
    <w:rsid w:val="00495006"/>
    <w:rsid w:val="004956C2"/>
    <w:rsid w:val="004962F5"/>
    <w:rsid w:val="00496B9E"/>
    <w:rsid w:val="00497399"/>
    <w:rsid w:val="00497583"/>
    <w:rsid w:val="00497745"/>
    <w:rsid w:val="0049792D"/>
    <w:rsid w:val="00497A1A"/>
    <w:rsid w:val="004A0523"/>
    <w:rsid w:val="004A2387"/>
    <w:rsid w:val="004A29B7"/>
    <w:rsid w:val="004A32CF"/>
    <w:rsid w:val="004A33F8"/>
    <w:rsid w:val="004A3B37"/>
    <w:rsid w:val="004A4263"/>
    <w:rsid w:val="004A4971"/>
    <w:rsid w:val="004B047E"/>
    <w:rsid w:val="004B0C41"/>
    <w:rsid w:val="004B35B3"/>
    <w:rsid w:val="004B376B"/>
    <w:rsid w:val="004B3D1B"/>
    <w:rsid w:val="004B4730"/>
    <w:rsid w:val="004B506D"/>
    <w:rsid w:val="004B5360"/>
    <w:rsid w:val="004B5A20"/>
    <w:rsid w:val="004B6F47"/>
    <w:rsid w:val="004B756D"/>
    <w:rsid w:val="004B7874"/>
    <w:rsid w:val="004B7C41"/>
    <w:rsid w:val="004B7EF7"/>
    <w:rsid w:val="004B7F27"/>
    <w:rsid w:val="004C02E5"/>
    <w:rsid w:val="004C06E3"/>
    <w:rsid w:val="004C0A0F"/>
    <w:rsid w:val="004C1102"/>
    <w:rsid w:val="004C1506"/>
    <w:rsid w:val="004C1757"/>
    <w:rsid w:val="004C1ADA"/>
    <w:rsid w:val="004C266D"/>
    <w:rsid w:val="004C35E2"/>
    <w:rsid w:val="004C3C1B"/>
    <w:rsid w:val="004C3FC9"/>
    <w:rsid w:val="004C454E"/>
    <w:rsid w:val="004C523A"/>
    <w:rsid w:val="004C72F4"/>
    <w:rsid w:val="004C76C3"/>
    <w:rsid w:val="004D0066"/>
    <w:rsid w:val="004D019F"/>
    <w:rsid w:val="004D130F"/>
    <w:rsid w:val="004D140D"/>
    <w:rsid w:val="004D23AD"/>
    <w:rsid w:val="004D2AE8"/>
    <w:rsid w:val="004D3980"/>
    <w:rsid w:val="004D5340"/>
    <w:rsid w:val="004D5767"/>
    <w:rsid w:val="004D5AE3"/>
    <w:rsid w:val="004D5BB5"/>
    <w:rsid w:val="004D5FA1"/>
    <w:rsid w:val="004D671E"/>
    <w:rsid w:val="004D6AC0"/>
    <w:rsid w:val="004D76DD"/>
    <w:rsid w:val="004D7914"/>
    <w:rsid w:val="004D7FCD"/>
    <w:rsid w:val="004E07F2"/>
    <w:rsid w:val="004E1C00"/>
    <w:rsid w:val="004E2BE6"/>
    <w:rsid w:val="004E3C18"/>
    <w:rsid w:val="004E5142"/>
    <w:rsid w:val="004E5AD4"/>
    <w:rsid w:val="004E67BB"/>
    <w:rsid w:val="004E6F86"/>
    <w:rsid w:val="004F0DFE"/>
    <w:rsid w:val="004F11DC"/>
    <w:rsid w:val="004F17BE"/>
    <w:rsid w:val="004F3ED0"/>
    <w:rsid w:val="004F4BE7"/>
    <w:rsid w:val="004F4D3E"/>
    <w:rsid w:val="004F5AE3"/>
    <w:rsid w:val="004F5BD8"/>
    <w:rsid w:val="004F5CD0"/>
    <w:rsid w:val="0050009C"/>
    <w:rsid w:val="005001D1"/>
    <w:rsid w:val="00500E6E"/>
    <w:rsid w:val="00501EC2"/>
    <w:rsid w:val="00501F0E"/>
    <w:rsid w:val="00502B4A"/>
    <w:rsid w:val="0050306B"/>
    <w:rsid w:val="005032F2"/>
    <w:rsid w:val="005037F4"/>
    <w:rsid w:val="00503E6C"/>
    <w:rsid w:val="00504D7A"/>
    <w:rsid w:val="00504E88"/>
    <w:rsid w:val="0050500B"/>
    <w:rsid w:val="00505B3D"/>
    <w:rsid w:val="00506137"/>
    <w:rsid w:val="00506239"/>
    <w:rsid w:val="005064FA"/>
    <w:rsid w:val="00507A57"/>
    <w:rsid w:val="00507B67"/>
    <w:rsid w:val="00507D4A"/>
    <w:rsid w:val="005100CA"/>
    <w:rsid w:val="00511113"/>
    <w:rsid w:val="00511FA5"/>
    <w:rsid w:val="00512234"/>
    <w:rsid w:val="005125DF"/>
    <w:rsid w:val="00512981"/>
    <w:rsid w:val="0051466C"/>
    <w:rsid w:val="00514CC0"/>
    <w:rsid w:val="00515183"/>
    <w:rsid w:val="0051578B"/>
    <w:rsid w:val="00516126"/>
    <w:rsid w:val="00516AC2"/>
    <w:rsid w:val="00516F18"/>
    <w:rsid w:val="0052100E"/>
    <w:rsid w:val="0052191B"/>
    <w:rsid w:val="005220DC"/>
    <w:rsid w:val="00522E4D"/>
    <w:rsid w:val="00523727"/>
    <w:rsid w:val="00523C0C"/>
    <w:rsid w:val="00523ED5"/>
    <w:rsid w:val="005244E1"/>
    <w:rsid w:val="00524EF1"/>
    <w:rsid w:val="0052538D"/>
    <w:rsid w:val="00525B86"/>
    <w:rsid w:val="00525ECF"/>
    <w:rsid w:val="00530337"/>
    <w:rsid w:val="00530A73"/>
    <w:rsid w:val="00530B9B"/>
    <w:rsid w:val="00530BE2"/>
    <w:rsid w:val="0053137C"/>
    <w:rsid w:val="0053174F"/>
    <w:rsid w:val="0053197C"/>
    <w:rsid w:val="00531B6B"/>
    <w:rsid w:val="00531C6B"/>
    <w:rsid w:val="005338CE"/>
    <w:rsid w:val="00534A4C"/>
    <w:rsid w:val="00534AF7"/>
    <w:rsid w:val="00534FDC"/>
    <w:rsid w:val="005356C1"/>
    <w:rsid w:val="00535709"/>
    <w:rsid w:val="00535B44"/>
    <w:rsid w:val="0053611D"/>
    <w:rsid w:val="005374E6"/>
    <w:rsid w:val="00541F11"/>
    <w:rsid w:val="005436A1"/>
    <w:rsid w:val="00543986"/>
    <w:rsid w:val="00544607"/>
    <w:rsid w:val="00544C73"/>
    <w:rsid w:val="00544D0A"/>
    <w:rsid w:val="00544D68"/>
    <w:rsid w:val="00545F00"/>
    <w:rsid w:val="005461F7"/>
    <w:rsid w:val="00546F6C"/>
    <w:rsid w:val="00551403"/>
    <w:rsid w:val="00551D0D"/>
    <w:rsid w:val="00551E36"/>
    <w:rsid w:val="00553658"/>
    <w:rsid w:val="00553797"/>
    <w:rsid w:val="00554134"/>
    <w:rsid w:val="005545A4"/>
    <w:rsid w:val="00554C89"/>
    <w:rsid w:val="00555050"/>
    <w:rsid w:val="0055654E"/>
    <w:rsid w:val="00556761"/>
    <w:rsid w:val="00556AB9"/>
    <w:rsid w:val="00556F2B"/>
    <w:rsid w:val="00557232"/>
    <w:rsid w:val="00557BDD"/>
    <w:rsid w:val="005609E2"/>
    <w:rsid w:val="00561B5E"/>
    <w:rsid w:val="00561EF4"/>
    <w:rsid w:val="00562A13"/>
    <w:rsid w:val="005637DC"/>
    <w:rsid w:val="00563BCF"/>
    <w:rsid w:val="005642FF"/>
    <w:rsid w:val="005660D2"/>
    <w:rsid w:val="00566105"/>
    <w:rsid w:val="0056704F"/>
    <w:rsid w:val="005705E6"/>
    <w:rsid w:val="005706EA"/>
    <w:rsid w:val="00570AB4"/>
    <w:rsid w:val="00571A6C"/>
    <w:rsid w:val="0057257B"/>
    <w:rsid w:val="005725FC"/>
    <w:rsid w:val="00572E8A"/>
    <w:rsid w:val="00573407"/>
    <w:rsid w:val="0057458B"/>
    <w:rsid w:val="0057463F"/>
    <w:rsid w:val="00576AF4"/>
    <w:rsid w:val="00577233"/>
    <w:rsid w:val="005807F9"/>
    <w:rsid w:val="00580866"/>
    <w:rsid w:val="005837F2"/>
    <w:rsid w:val="005839AD"/>
    <w:rsid w:val="00583F05"/>
    <w:rsid w:val="005842DA"/>
    <w:rsid w:val="005848B3"/>
    <w:rsid w:val="00585349"/>
    <w:rsid w:val="005853A7"/>
    <w:rsid w:val="0058560C"/>
    <w:rsid w:val="00586171"/>
    <w:rsid w:val="005866E9"/>
    <w:rsid w:val="005875DE"/>
    <w:rsid w:val="00587C90"/>
    <w:rsid w:val="00590409"/>
    <w:rsid w:val="005904B1"/>
    <w:rsid w:val="00590A06"/>
    <w:rsid w:val="00590D2B"/>
    <w:rsid w:val="00591E42"/>
    <w:rsid w:val="00592288"/>
    <w:rsid w:val="005924D6"/>
    <w:rsid w:val="00592692"/>
    <w:rsid w:val="0059398A"/>
    <w:rsid w:val="00593A8C"/>
    <w:rsid w:val="00593EA3"/>
    <w:rsid w:val="0059439A"/>
    <w:rsid w:val="00594913"/>
    <w:rsid w:val="00596329"/>
    <w:rsid w:val="00597720"/>
    <w:rsid w:val="00597C29"/>
    <w:rsid w:val="00597F40"/>
    <w:rsid w:val="005A0302"/>
    <w:rsid w:val="005A0F62"/>
    <w:rsid w:val="005A1143"/>
    <w:rsid w:val="005A1A91"/>
    <w:rsid w:val="005A214A"/>
    <w:rsid w:val="005A2194"/>
    <w:rsid w:val="005A2F3B"/>
    <w:rsid w:val="005A3EC1"/>
    <w:rsid w:val="005A43CB"/>
    <w:rsid w:val="005A4691"/>
    <w:rsid w:val="005A5081"/>
    <w:rsid w:val="005A5E41"/>
    <w:rsid w:val="005A5FA1"/>
    <w:rsid w:val="005A61E4"/>
    <w:rsid w:val="005A6D50"/>
    <w:rsid w:val="005A6F77"/>
    <w:rsid w:val="005A70F2"/>
    <w:rsid w:val="005A7375"/>
    <w:rsid w:val="005A7512"/>
    <w:rsid w:val="005B0369"/>
    <w:rsid w:val="005B03F5"/>
    <w:rsid w:val="005B06ED"/>
    <w:rsid w:val="005B13F4"/>
    <w:rsid w:val="005B15F9"/>
    <w:rsid w:val="005B17A7"/>
    <w:rsid w:val="005B1A16"/>
    <w:rsid w:val="005B244C"/>
    <w:rsid w:val="005B2F90"/>
    <w:rsid w:val="005B35A5"/>
    <w:rsid w:val="005B3914"/>
    <w:rsid w:val="005B4DB9"/>
    <w:rsid w:val="005B6034"/>
    <w:rsid w:val="005B77B5"/>
    <w:rsid w:val="005B7933"/>
    <w:rsid w:val="005C0FDC"/>
    <w:rsid w:val="005C145B"/>
    <w:rsid w:val="005C1957"/>
    <w:rsid w:val="005C1E68"/>
    <w:rsid w:val="005C22D4"/>
    <w:rsid w:val="005C2BDD"/>
    <w:rsid w:val="005C2D86"/>
    <w:rsid w:val="005C2DEE"/>
    <w:rsid w:val="005C2FA2"/>
    <w:rsid w:val="005C315F"/>
    <w:rsid w:val="005C35E4"/>
    <w:rsid w:val="005C3B8E"/>
    <w:rsid w:val="005C4987"/>
    <w:rsid w:val="005C4988"/>
    <w:rsid w:val="005C58AA"/>
    <w:rsid w:val="005C5EBE"/>
    <w:rsid w:val="005C7424"/>
    <w:rsid w:val="005D0BEB"/>
    <w:rsid w:val="005D0F34"/>
    <w:rsid w:val="005D0FAF"/>
    <w:rsid w:val="005D12A1"/>
    <w:rsid w:val="005D13A3"/>
    <w:rsid w:val="005D2493"/>
    <w:rsid w:val="005D2D95"/>
    <w:rsid w:val="005D3925"/>
    <w:rsid w:val="005D4980"/>
    <w:rsid w:val="005D4AE5"/>
    <w:rsid w:val="005D5D2D"/>
    <w:rsid w:val="005D69E0"/>
    <w:rsid w:val="005D6CE0"/>
    <w:rsid w:val="005E09C9"/>
    <w:rsid w:val="005E1E03"/>
    <w:rsid w:val="005E20AF"/>
    <w:rsid w:val="005E214B"/>
    <w:rsid w:val="005E284A"/>
    <w:rsid w:val="005E30A5"/>
    <w:rsid w:val="005E3513"/>
    <w:rsid w:val="005E387B"/>
    <w:rsid w:val="005E3E49"/>
    <w:rsid w:val="005E424C"/>
    <w:rsid w:val="005E4342"/>
    <w:rsid w:val="005E56E4"/>
    <w:rsid w:val="005E5ABA"/>
    <w:rsid w:val="005E68B3"/>
    <w:rsid w:val="005E6BBA"/>
    <w:rsid w:val="005F1582"/>
    <w:rsid w:val="005F245B"/>
    <w:rsid w:val="005F2CDC"/>
    <w:rsid w:val="005F399D"/>
    <w:rsid w:val="005F5986"/>
    <w:rsid w:val="005F603A"/>
    <w:rsid w:val="005F6235"/>
    <w:rsid w:val="005F6A93"/>
    <w:rsid w:val="00600428"/>
    <w:rsid w:val="0060047E"/>
    <w:rsid w:val="006004DD"/>
    <w:rsid w:val="00600A08"/>
    <w:rsid w:val="00600AD6"/>
    <w:rsid w:val="0060104B"/>
    <w:rsid w:val="00601567"/>
    <w:rsid w:val="00601A26"/>
    <w:rsid w:val="00601A8E"/>
    <w:rsid w:val="00602B61"/>
    <w:rsid w:val="00602BDD"/>
    <w:rsid w:val="00602C33"/>
    <w:rsid w:val="00603666"/>
    <w:rsid w:val="006037B8"/>
    <w:rsid w:val="00603941"/>
    <w:rsid w:val="00604BF9"/>
    <w:rsid w:val="006059F2"/>
    <w:rsid w:val="006060FF"/>
    <w:rsid w:val="00606A4D"/>
    <w:rsid w:val="00606E0D"/>
    <w:rsid w:val="00606E73"/>
    <w:rsid w:val="00607E39"/>
    <w:rsid w:val="006108E2"/>
    <w:rsid w:val="00610CBC"/>
    <w:rsid w:val="00610FE9"/>
    <w:rsid w:val="006117E4"/>
    <w:rsid w:val="00611B5C"/>
    <w:rsid w:val="00611DBB"/>
    <w:rsid w:val="00612227"/>
    <w:rsid w:val="00612354"/>
    <w:rsid w:val="006125B5"/>
    <w:rsid w:val="00612A14"/>
    <w:rsid w:val="00612F0C"/>
    <w:rsid w:val="00613117"/>
    <w:rsid w:val="006134FF"/>
    <w:rsid w:val="00613F7D"/>
    <w:rsid w:val="00614F6C"/>
    <w:rsid w:val="006151AF"/>
    <w:rsid w:val="00615985"/>
    <w:rsid w:val="00615F70"/>
    <w:rsid w:val="00617453"/>
    <w:rsid w:val="00620BE2"/>
    <w:rsid w:val="00620F91"/>
    <w:rsid w:val="00621A17"/>
    <w:rsid w:val="00621DEC"/>
    <w:rsid w:val="006222C4"/>
    <w:rsid w:val="00622F59"/>
    <w:rsid w:val="00623ABE"/>
    <w:rsid w:val="006247B5"/>
    <w:rsid w:val="00624DCD"/>
    <w:rsid w:val="00624DEA"/>
    <w:rsid w:val="006251D5"/>
    <w:rsid w:val="006258E8"/>
    <w:rsid w:val="006272BD"/>
    <w:rsid w:val="00627313"/>
    <w:rsid w:val="00627B2B"/>
    <w:rsid w:val="00630319"/>
    <w:rsid w:val="00630CA7"/>
    <w:rsid w:val="00630F76"/>
    <w:rsid w:val="006311D0"/>
    <w:rsid w:val="0063189D"/>
    <w:rsid w:val="00632E07"/>
    <w:rsid w:val="00632F3A"/>
    <w:rsid w:val="00633D2F"/>
    <w:rsid w:val="00634FE6"/>
    <w:rsid w:val="00635A09"/>
    <w:rsid w:val="00636D21"/>
    <w:rsid w:val="00636D39"/>
    <w:rsid w:val="00636DB4"/>
    <w:rsid w:val="00637A99"/>
    <w:rsid w:val="00637E73"/>
    <w:rsid w:val="00640394"/>
    <w:rsid w:val="006405BE"/>
    <w:rsid w:val="00640768"/>
    <w:rsid w:val="00641528"/>
    <w:rsid w:val="006424C2"/>
    <w:rsid w:val="00642FA7"/>
    <w:rsid w:val="00643428"/>
    <w:rsid w:val="006435AE"/>
    <w:rsid w:val="006438F9"/>
    <w:rsid w:val="00643BFC"/>
    <w:rsid w:val="00644948"/>
    <w:rsid w:val="00644979"/>
    <w:rsid w:val="0064578C"/>
    <w:rsid w:val="00645AE4"/>
    <w:rsid w:val="00646126"/>
    <w:rsid w:val="00646E2F"/>
    <w:rsid w:val="00647B46"/>
    <w:rsid w:val="006502BE"/>
    <w:rsid w:val="006506E1"/>
    <w:rsid w:val="006509C9"/>
    <w:rsid w:val="00652042"/>
    <w:rsid w:val="00652BA2"/>
    <w:rsid w:val="00652CFD"/>
    <w:rsid w:val="00652D00"/>
    <w:rsid w:val="00652DE6"/>
    <w:rsid w:val="006531BA"/>
    <w:rsid w:val="006536C2"/>
    <w:rsid w:val="00653832"/>
    <w:rsid w:val="00653C2C"/>
    <w:rsid w:val="00653DB3"/>
    <w:rsid w:val="0065409E"/>
    <w:rsid w:val="00655035"/>
    <w:rsid w:val="00655085"/>
    <w:rsid w:val="0065509C"/>
    <w:rsid w:val="0065587B"/>
    <w:rsid w:val="00656576"/>
    <w:rsid w:val="0065677A"/>
    <w:rsid w:val="00656E65"/>
    <w:rsid w:val="00660982"/>
    <w:rsid w:val="00660D4E"/>
    <w:rsid w:val="0066107F"/>
    <w:rsid w:val="00661E5E"/>
    <w:rsid w:val="006627EB"/>
    <w:rsid w:val="006639FE"/>
    <w:rsid w:val="00663D92"/>
    <w:rsid w:val="00665097"/>
    <w:rsid w:val="006662A2"/>
    <w:rsid w:val="006663A3"/>
    <w:rsid w:val="00667A04"/>
    <w:rsid w:val="00670DB5"/>
    <w:rsid w:val="006721E3"/>
    <w:rsid w:val="0067301E"/>
    <w:rsid w:val="00673290"/>
    <w:rsid w:val="0067478B"/>
    <w:rsid w:val="006747B0"/>
    <w:rsid w:val="00675033"/>
    <w:rsid w:val="0067510A"/>
    <w:rsid w:val="00675A87"/>
    <w:rsid w:val="00675D4C"/>
    <w:rsid w:val="00675F9E"/>
    <w:rsid w:val="006762CA"/>
    <w:rsid w:val="0067633E"/>
    <w:rsid w:val="0067636E"/>
    <w:rsid w:val="006766D0"/>
    <w:rsid w:val="00677633"/>
    <w:rsid w:val="006803A7"/>
    <w:rsid w:val="006811FF"/>
    <w:rsid w:val="006813CB"/>
    <w:rsid w:val="00681603"/>
    <w:rsid w:val="00682856"/>
    <w:rsid w:val="006831B9"/>
    <w:rsid w:val="00683431"/>
    <w:rsid w:val="006836EE"/>
    <w:rsid w:val="00683BDC"/>
    <w:rsid w:val="00684329"/>
    <w:rsid w:val="00684798"/>
    <w:rsid w:val="00684F7C"/>
    <w:rsid w:val="0068564D"/>
    <w:rsid w:val="006861A9"/>
    <w:rsid w:val="00687385"/>
    <w:rsid w:val="00690427"/>
    <w:rsid w:val="00690DA2"/>
    <w:rsid w:val="00690E53"/>
    <w:rsid w:val="00691283"/>
    <w:rsid w:val="00693221"/>
    <w:rsid w:val="006933A9"/>
    <w:rsid w:val="00693516"/>
    <w:rsid w:val="006947DD"/>
    <w:rsid w:val="00694CED"/>
    <w:rsid w:val="006962BC"/>
    <w:rsid w:val="00696660"/>
    <w:rsid w:val="00696FD1"/>
    <w:rsid w:val="00697357"/>
    <w:rsid w:val="00697499"/>
    <w:rsid w:val="006974A8"/>
    <w:rsid w:val="00697BE9"/>
    <w:rsid w:val="006A013E"/>
    <w:rsid w:val="006A0339"/>
    <w:rsid w:val="006A0512"/>
    <w:rsid w:val="006A1464"/>
    <w:rsid w:val="006A165B"/>
    <w:rsid w:val="006A1836"/>
    <w:rsid w:val="006A1BC0"/>
    <w:rsid w:val="006A2525"/>
    <w:rsid w:val="006A25B8"/>
    <w:rsid w:val="006A2846"/>
    <w:rsid w:val="006A31CB"/>
    <w:rsid w:val="006A31F3"/>
    <w:rsid w:val="006A3282"/>
    <w:rsid w:val="006A3C3E"/>
    <w:rsid w:val="006A42C4"/>
    <w:rsid w:val="006A5622"/>
    <w:rsid w:val="006A5CF5"/>
    <w:rsid w:val="006A5EAF"/>
    <w:rsid w:val="006A5F3B"/>
    <w:rsid w:val="006A7451"/>
    <w:rsid w:val="006B08BD"/>
    <w:rsid w:val="006B110B"/>
    <w:rsid w:val="006B1711"/>
    <w:rsid w:val="006B2A0A"/>
    <w:rsid w:val="006B3A73"/>
    <w:rsid w:val="006B5B83"/>
    <w:rsid w:val="006B65F2"/>
    <w:rsid w:val="006B7050"/>
    <w:rsid w:val="006C01E3"/>
    <w:rsid w:val="006C093A"/>
    <w:rsid w:val="006C0CA1"/>
    <w:rsid w:val="006C109C"/>
    <w:rsid w:val="006C2549"/>
    <w:rsid w:val="006C2946"/>
    <w:rsid w:val="006C2BE4"/>
    <w:rsid w:val="006C3814"/>
    <w:rsid w:val="006C5B1C"/>
    <w:rsid w:val="006C63B4"/>
    <w:rsid w:val="006C6EDB"/>
    <w:rsid w:val="006C74E3"/>
    <w:rsid w:val="006D0527"/>
    <w:rsid w:val="006D1F05"/>
    <w:rsid w:val="006D25C5"/>
    <w:rsid w:val="006D26B2"/>
    <w:rsid w:val="006D2EFC"/>
    <w:rsid w:val="006D319A"/>
    <w:rsid w:val="006D37A9"/>
    <w:rsid w:val="006D4C82"/>
    <w:rsid w:val="006D58EA"/>
    <w:rsid w:val="006D591A"/>
    <w:rsid w:val="006D6773"/>
    <w:rsid w:val="006D6F85"/>
    <w:rsid w:val="006D71FE"/>
    <w:rsid w:val="006D7914"/>
    <w:rsid w:val="006D79C6"/>
    <w:rsid w:val="006E009A"/>
    <w:rsid w:val="006E0A3F"/>
    <w:rsid w:val="006E0BF3"/>
    <w:rsid w:val="006E12F1"/>
    <w:rsid w:val="006E1592"/>
    <w:rsid w:val="006E21FB"/>
    <w:rsid w:val="006E2445"/>
    <w:rsid w:val="006E333E"/>
    <w:rsid w:val="006E3D4C"/>
    <w:rsid w:val="006E4D15"/>
    <w:rsid w:val="006E5097"/>
    <w:rsid w:val="006E6227"/>
    <w:rsid w:val="006E73D0"/>
    <w:rsid w:val="006E73D1"/>
    <w:rsid w:val="006F02C5"/>
    <w:rsid w:val="006F140A"/>
    <w:rsid w:val="006F154F"/>
    <w:rsid w:val="006F2F01"/>
    <w:rsid w:val="006F3435"/>
    <w:rsid w:val="006F55ED"/>
    <w:rsid w:val="006F575E"/>
    <w:rsid w:val="006F65C5"/>
    <w:rsid w:val="006F718A"/>
    <w:rsid w:val="006F74FE"/>
    <w:rsid w:val="00700DE0"/>
    <w:rsid w:val="00701102"/>
    <w:rsid w:val="0070252C"/>
    <w:rsid w:val="00702F3E"/>
    <w:rsid w:val="00704007"/>
    <w:rsid w:val="00704012"/>
    <w:rsid w:val="007043CE"/>
    <w:rsid w:val="0070490C"/>
    <w:rsid w:val="00704A9F"/>
    <w:rsid w:val="00705159"/>
    <w:rsid w:val="007061E6"/>
    <w:rsid w:val="0070638F"/>
    <w:rsid w:val="00706444"/>
    <w:rsid w:val="00710865"/>
    <w:rsid w:val="007108CC"/>
    <w:rsid w:val="0071105B"/>
    <w:rsid w:val="00711133"/>
    <w:rsid w:val="00711D0C"/>
    <w:rsid w:val="00712199"/>
    <w:rsid w:val="007129E2"/>
    <w:rsid w:val="00712B7F"/>
    <w:rsid w:val="00713216"/>
    <w:rsid w:val="0071406F"/>
    <w:rsid w:val="00714409"/>
    <w:rsid w:val="00714ADD"/>
    <w:rsid w:val="00715BC9"/>
    <w:rsid w:val="00715F0E"/>
    <w:rsid w:val="0071667C"/>
    <w:rsid w:val="00717E7B"/>
    <w:rsid w:val="0072034E"/>
    <w:rsid w:val="0072036D"/>
    <w:rsid w:val="0072055D"/>
    <w:rsid w:val="007209D6"/>
    <w:rsid w:val="0072127C"/>
    <w:rsid w:val="00721C9F"/>
    <w:rsid w:val="00722169"/>
    <w:rsid w:val="00722E04"/>
    <w:rsid w:val="007230A7"/>
    <w:rsid w:val="007236F6"/>
    <w:rsid w:val="00724506"/>
    <w:rsid w:val="00725EC6"/>
    <w:rsid w:val="007273F5"/>
    <w:rsid w:val="00727613"/>
    <w:rsid w:val="0073114C"/>
    <w:rsid w:val="00731177"/>
    <w:rsid w:val="00731538"/>
    <w:rsid w:val="00731CDD"/>
    <w:rsid w:val="00732033"/>
    <w:rsid w:val="00732C12"/>
    <w:rsid w:val="00732C66"/>
    <w:rsid w:val="00732DF1"/>
    <w:rsid w:val="00733F43"/>
    <w:rsid w:val="00734852"/>
    <w:rsid w:val="00735E97"/>
    <w:rsid w:val="00736485"/>
    <w:rsid w:val="0073649C"/>
    <w:rsid w:val="0073670E"/>
    <w:rsid w:val="00737035"/>
    <w:rsid w:val="00737364"/>
    <w:rsid w:val="00737371"/>
    <w:rsid w:val="00737805"/>
    <w:rsid w:val="00737B59"/>
    <w:rsid w:val="00737CCE"/>
    <w:rsid w:val="00737EAF"/>
    <w:rsid w:val="00740168"/>
    <w:rsid w:val="00740F7D"/>
    <w:rsid w:val="007413E8"/>
    <w:rsid w:val="0074232D"/>
    <w:rsid w:val="00742D68"/>
    <w:rsid w:val="0074302C"/>
    <w:rsid w:val="007435B7"/>
    <w:rsid w:val="007436E7"/>
    <w:rsid w:val="00743AA4"/>
    <w:rsid w:val="0074467C"/>
    <w:rsid w:val="00745165"/>
    <w:rsid w:val="00745287"/>
    <w:rsid w:val="0074588C"/>
    <w:rsid w:val="007459EA"/>
    <w:rsid w:val="00745A7C"/>
    <w:rsid w:val="00745B8C"/>
    <w:rsid w:val="00746247"/>
    <w:rsid w:val="00747086"/>
    <w:rsid w:val="00747572"/>
    <w:rsid w:val="00747B21"/>
    <w:rsid w:val="00750192"/>
    <w:rsid w:val="007507A8"/>
    <w:rsid w:val="00750E1D"/>
    <w:rsid w:val="00750FB1"/>
    <w:rsid w:val="00751E93"/>
    <w:rsid w:val="007525AA"/>
    <w:rsid w:val="00752711"/>
    <w:rsid w:val="007532F2"/>
    <w:rsid w:val="00753EE1"/>
    <w:rsid w:val="00754FBC"/>
    <w:rsid w:val="00755C79"/>
    <w:rsid w:val="00756737"/>
    <w:rsid w:val="007573B1"/>
    <w:rsid w:val="00757F23"/>
    <w:rsid w:val="00760F09"/>
    <w:rsid w:val="007615B6"/>
    <w:rsid w:val="00761867"/>
    <w:rsid w:val="00762139"/>
    <w:rsid w:val="00762354"/>
    <w:rsid w:val="00762D2F"/>
    <w:rsid w:val="00763E4A"/>
    <w:rsid w:val="00764004"/>
    <w:rsid w:val="00764063"/>
    <w:rsid w:val="00764470"/>
    <w:rsid w:val="00764E46"/>
    <w:rsid w:val="007650DC"/>
    <w:rsid w:val="0076515C"/>
    <w:rsid w:val="00766057"/>
    <w:rsid w:val="00766DAA"/>
    <w:rsid w:val="007671CC"/>
    <w:rsid w:val="00767235"/>
    <w:rsid w:val="00767598"/>
    <w:rsid w:val="00767CCE"/>
    <w:rsid w:val="0077069D"/>
    <w:rsid w:val="00770C4F"/>
    <w:rsid w:val="00770F1F"/>
    <w:rsid w:val="00771233"/>
    <w:rsid w:val="00771506"/>
    <w:rsid w:val="0077157A"/>
    <w:rsid w:val="00771AF1"/>
    <w:rsid w:val="00771D03"/>
    <w:rsid w:val="007725B4"/>
    <w:rsid w:val="0077296E"/>
    <w:rsid w:val="00773CF8"/>
    <w:rsid w:val="007748C2"/>
    <w:rsid w:val="00775451"/>
    <w:rsid w:val="0077732D"/>
    <w:rsid w:val="00777F2A"/>
    <w:rsid w:val="007805F3"/>
    <w:rsid w:val="0078090D"/>
    <w:rsid w:val="00781BF0"/>
    <w:rsid w:val="00782B43"/>
    <w:rsid w:val="00784BCE"/>
    <w:rsid w:val="007850BD"/>
    <w:rsid w:val="00785AB0"/>
    <w:rsid w:val="0078675E"/>
    <w:rsid w:val="00786C47"/>
    <w:rsid w:val="00786C95"/>
    <w:rsid w:val="00786EF1"/>
    <w:rsid w:val="007876AB"/>
    <w:rsid w:val="007879FD"/>
    <w:rsid w:val="0079105A"/>
    <w:rsid w:val="0079278E"/>
    <w:rsid w:val="00792D61"/>
    <w:rsid w:val="007932F9"/>
    <w:rsid w:val="00793E3F"/>
    <w:rsid w:val="00793FC1"/>
    <w:rsid w:val="00795B79"/>
    <w:rsid w:val="00795BBE"/>
    <w:rsid w:val="00795CFD"/>
    <w:rsid w:val="00795FBD"/>
    <w:rsid w:val="0079700C"/>
    <w:rsid w:val="007974BF"/>
    <w:rsid w:val="007A0042"/>
    <w:rsid w:val="007A0730"/>
    <w:rsid w:val="007A0CD6"/>
    <w:rsid w:val="007A1B73"/>
    <w:rsid w:val="007A28CC"/>
    <w:rsid w:val="007A390D"/>
    <w:rsid w:val="007A3F97"/>
    <w:rsid w:val="007A4024"/>
    <w:rsid w:val="007A5020"/>
    <w:rsid w:val="007A5933"/>
    <w:rsid w:val="007A5C0E"/>
    <w:rsid w:val="007A6209"/>
    <w:rsid w:val="007A6506"/>
    <w:rsid w:val="007A6A93"/>
    <w:rsid w:val="007A6A96"/>
    <w:rsid w:val="007A6B7C"/>
    <w:rsid w:val="007A76BA"/>
    <w:rsid w:val="007B16C7"/>
    <w:rsid w:val="007B3D3E"/>
    <w:rsid w:val="007B4067"/>
    <w:rsid w:val="007B458D"/>
    <w:rsid w:val="007B62F2"/>
    <w:rsid w:val="007B6700"/>
    <w:rsid w:val="007B673C"/>
    <w:rsid w:val="007B707B"/>
    <w:rsid w:val="007B743B"/>
    <w:rsid w:val="007B7612"/>
    <w:rsid w:val="007B7779"/>
    <w:rsid w:val="007B7E5F"/>
    <w:rsid w:val="007C03E7"/>
    <w:rsid w:val="007C0E37"/>
    <w:rsid w:val="007C272D"/>
    <w:rsid w:val="007C2E89"/>
    <w:rsid w:val="007C2F5D"/>
    <w:rsid w:val="007C35D0"/>
    <w:rsid w:val="007C36F4"/>
    <w:rsid w:val="007C3819"/>
    <w:rsid w:val="007C44EA"/>
    <w:rsid w:val="007C487B"/>
    <w:rsid w:val="007C4F86"/>
    <w:rsid w:val="007C506E"/>
    <w:rsid w:val="007C5776"/>
    <w:rsid w:val="007C5979"/>
    <w:rsid w:val="007C6315"/>
    <w:rsid w:val="007C678C"/>
    <w:rsid w:val="007C6C80"/>
    <w:rsid w:val="007C6D4B"/>
    <w:rsid w:val="007C6DCF"/>
    <w:rsid w:val="007C72F1"/>
    <w:rsid w:val="007D0169"/>
    <w:rsid w:val="007D032C"/>
    <w:rsid w:val="007D0BA0"/>
    <w:rsid w:val="007D1639"/>
    <w:rsid w:val="007D1D1C"/>
    <w:rsid w:val="007D2660"/>
    <w:rsid w:val="007D332A"/>
    <w:rsid w:val="007D3C72"/>
    <w:rsid w:val="007D5934"/>
    <w:rsid w:val="007D6255"/>
    <w:rsid w:val="007D63E8"/>
    <w:rsid w:val="007D65E6"/>
    <w:rsid w:val="007D7F1D"/>
    <w:rsid w:val="007E0002"/>
    <w:rsid w:val="007E0043"/>
    <w:rsid w:val="007E0086"/>
    <w:rsid w:val="007E04CF"/>
    <w:rsid w:val="007E0A5E"/>
    <w:rsid w:val="007E26B7"/>
    <w:rsid w:val="007E26F9"/>
    <w:rsid w:val="007E29FB"/>
    <w:rsid w:val="007E4208"/>
    <w:rsid w:val="007E4366"/>
    <w:rsid w:val="007E44D8"/>
    <w:rsid w:val="007E4AF6"/>
    <w:rsid w:val="007E4D31"/>
    <w:rsid w:val="007E51FE"/>
    <w:rsid w:val="007E6207"/>
    <w:rsid w:val="007E64CD"/>
    <w:rsid w:val="007E67AC"/>
    <w:rsid w:val="007E688E"/>
    <w:rsid w:val="007E69A7"/>
    <w:rsid w:val="007F023D"/>
    <w:rsid w:val="007F0BFF"/>
    <w:rsid w:val="007F10D6"/>
    <w:rsid w:val="007F2EDD"/>
    <w:rsid w:val="007F335A"/>
    <w:rsid w:val="007F38FE"/>
    <w:rsid w:val="007F43F6"/>
    <w:rsid w:val="007F457B"/>
    <w:rsid w:val="007F4D8E"/>
    <w:rsid w:val="007F7563"/>
    <w:rsid w:val="007F7CC3"/>
    <w:rsid w:val="0080048C"/>
    <w:rsid w:val="008026F2"/>
    <w:rsid w:val="00802C73"/>
    <w:rsid w:val="008036F2"/>
    <w:rsid w:val="008037A8"/>
    <w:rsid w:val="00803C59"/>
    <w:rsid w:val="0080494C"/>
    <w:rsid w:val="00805583"/>
    <w:rsid w:val="00805867"/>
    <w:rsid w:val="008061EB"/>
    <w:rsid w:val="00806BF4"/>
    <w:rsid w:val="00806E24"/>
    <w:rsid w:val="00807719"/>
    <w:rsid w:val="008105CE"/>
    <w:rsid w:val="00810D0B"/>
    <w:rsid w:val="00811FCC"/>
    <w:rsid w:val="00814539"/>
    <w:rsid w:val="00814F52"/>
    <w:rsid w:val="0081652C"/>
    <w:rsid w:val="00816715"/>
    <w:rsid w:val="00817960"/>
    <w:rsid w:val="00820050"/>
    <w:rsid w:val="0082190B"/>
    <w:rsid w:val="00822298"/>
    <w:rsid w:val="008231AA"/>
    <w:rsid w:val="00823860"/>
    <w:rsid w:val="0082440B"/>
    <w:rsid w:val="00824A17"/>
    <w:rsid w:val="00825E25"/>
    <w:rsid w:val="00827756"/>
    <w:rsid w:val="00830532"/>
    <w:rsid w:val="00831165"/>
    <w:rsid w:val="00832442"/>
    <w:rsid w:val="00832B26"/>
    <w:rsid w:val="00833EA8"/>
    <w:rsid w:val="008342E7"/>
    <w:rsid w:val="00835738"/>
    <w:rsid w:val="00835835"/>
    <w:rsid w:val="00835866"/>
    <w:rsid w:val="00835F7E"/>
    <w:rsid w:val="008360CE"/>
    <w:rsid w:val="0083614F"/>
    <w:rsid w:val="00836256"/>
    <w:rsid w:val="00836312"/>
    <w:rsid w:val="00836761"/>
    <w:rsid w:val="008368D5"/>
    <w:rsid w:val="00836979"/>
    <w:rsid w:val="00840260"/>
    <w:rsid w:val="00840B19"/>
    <w:rsid w:val="00840E9F"/>
    <w:rsid w:val="0084164D"/>
    <w:rsid w:val="00841932"/>
    <w:rsid w:val="008437C3"/>
    <w:rsid w:val="008442D4"/>
    <w:rsid w:val="00845CAC"/>
    <w:rsid w:val="00845FEA"/>
    <w:rsid w:val="00846116"/>
    <w:rsid w:val="0084617E"/>
    <w:rsid w:val="0084642D"/>
    <w:rsid w:val="008469EB"/>
    <w:rsid w:val="00846A03"/>
    <w:rsid w:val="00846A80"/>
    <w:rsid w:val="008472DD"/>
    <w:rsid w:val="00847A27"/>
    <w:rsid w:val="00847DC2"/>
    <w:rsid w:val="00850008"/>
    <w:rsid w:val="00850362"/>
    <w:rsid w:val="0085076C"/>
    <w:rsid w:val="008517AA"/>
    <w:rsid w:val="00852DBF"/>
    <w:rsid w:val="0085419C"/>
    <w:rsid w:val="00854E35"/>
    <w:rsid w:val="0085536C"/>
    <w:rsid w:val="00856018"/>
    <w:rsid w:val="008564CF"/>
    <w:rsid w:val="008565F4"/>
    <w:rsid w:val="00856AD8"/>
    <w:rsid w:val="008605E4"/>
    <w:rsid w:val="00860946"/>
    <w:rsid w:val="00862AB5"/>
    <w:rsid w:val="00863D61"/>
    <w:rsid w:val="008646E9"/>
    <w:rsid w:val="008647CD"/>
    <w:rsid w:val="00865074"/>
    <w:rsid w:val="00865DE6"/>
    <w:rsid w:val="00867CA4"/>
    <w:rsid w:val="00870076"/>
    <w:rsid w:val="00870337"/>
    <w:rsid w:val="0087094C"/>
    <w:rsid w:val="00871657"/>
    <w:rsid w:val="00871759"/>
    <w:rsid w:val="0087221B"/>
    <w:rsid w:val="00872267"/>
    <w:rsid w:val="00872EC5"/>
    <w:rsid w:val="00873E27"/>
    <w:rsid w:val="00874533"/>
    <w:rsid w:val="00874DF5"/>
    <w:rsid w:val="00875A01"/>
    <w:rsid w:val="00876032"/>
    <w:rsid w:val="00876289"/>
    <w:rsid w:val="00876A4A"/>
    <w:rsid w:val="00876E3E"/>
    <w:rsid w:val="0087710B"/>
    <w:rsid w:val="008771B3"/>
    <w:rsid w:val="0087739B"/>
    <w:rsid w:val="008774D5"/>
    <w:rsid w:val="00880BDC"/>
    <w:rsid w:val="0088101E"/>
    <w:rsid w:val="00881ABF"/>
    <w:rsid w:val="00882212"/>
    <w:rsid w:val="0088235E"/>
    <w:rsid w:val="008832F7"/>
    <w:rsid w:val="008840B9"/>
    <w:rsid w:val="0088451B"/>
    <w:rsid w:val="00884750"/>
    <w:rsid w:val="0088481B"/>
    <w:rsid w:val="0088503A"/>
    <w:rsid w:val="008851A6"/>
    <w:rsid w:val="0088585E"/>
    <w:rsid w:val="008867CA"/>
    <w:rsid w:val="008875BF"/>
    <w:rsid w:val="008876CC"/>
    <w:rsid w:val="00887E18"/>
    <w:rsid w:val="00890268"/>
    <w:rsid w:val="00890BBA"/>
    <w:rsid w:val="00891022"/>
    <w:rsid w:val="00891520"/>
    <w:rsid w:val="008925B5"/>
    <w:rsid w:val="00892659"/>
    <w:rsid w:val="008936BB"/>
    <w:rsid w:val="00893878"/>
    <w:rsid w:val="00893AC1"/>
    <w:rsid w:val="00894053"/>
    <w:rsid w:val="008953C8"/>
    <w:rsid w:val="00895B66"/>
    <w:rsid w:val="00896651"/>
    <w:rsid w:val="008A065B"/>
    <w:rsid w:val="008A088F"/>
    <w:rsid w:val="008A0FBE"/>
    <w:rsid w:val="008A11D9"/>
    <w:rsid w:val="008A1611"/>
    <w:rsid w:val="008A2A82"/>
    <w:rsid w:val="008A2F39"/>
    <w:rsid w:val="008A355B"/>
    <w:rsid w:val="008A39C6"/>
    <w:rsid w:val="008A3C1B"/>
    <w:rsid w:val="008A48DF"/>
    <w:rsid w:val="008A5D8D"/>
    <w:rsid w:val="008A6087"/>
    <w:rsid w:val="008A6AB8"/>
    <w:rsid w:val="008A71C6"/>
    <w:rsid w:val="008B01EB"/>
    <w:rsid w:val="008B069C"/>
    <w:rsid w:val="008B1203"/>
    <w:rsid w:val="008B2282"/>
    <w:rsid w:val="008B231A"/>
    <w:rsid w:val="008B2DAF"/>
    <w:rsid w:val="008B3423"/>
    <w:rsid w:val="008B3879"/>
    <w:rsid w:val="008B508B"/>
    <w:rsid w:val="008B5A0E"/>
    <w:rsid w:val="008B5C3F"/>
    <w:rsid w:val="008B66CD"/>
    <w:rsid w:val="008C00E5"/>
    <w:rsid w:val="008C0615"/>
    <w:rsid w:val="008C0BD9"/>
    <w:rsid w:val="008C1002"/>
    <w:rsid w:val="008C1195"/>
    <w:rsid w:val="008C153A"/>
    <w:rsid w:val="008C1B5E"/>
    <w:rsid w:val="008C1C68"/>
    <w:rsid w:val="008C263B"/>
    <w:rsid w:val="008C3700"/>
    <w:rsid w:val="008C3853"/>
    <w:rsid w:val="008C51F2"/>
    <w:rsid w:val="008C536A"/>
    <w:rsid w:val="008C5D84"/>
    <w:rsid w:val="008C6728"/>
    <w:rsid w:val="008C6F04"/>
    <w:rsid w:val="008C7607"/>
    <w:rsid w:val="008C77C2"/>
    <w:rsid w:val="008C7977"/>
    <w:rsid w:val="008C79B3"/>
    <w:rsid w:val="008D00BF"/>
    <w:rsid w:val="008D14C1"/>
    <w:rsid w:val="008D23ED"/>
    <w:rsid w:val="008D3179"/>
    <w:rsid w:val="008D3388"/>
    <w:rsid w:val="008D3B5D"/>
    <w:rsid w:val="008D3D96"/>
    <w:rsid w:val="008D3EF6"/>
    <w:rsid w:val="008D3F9A"/>
    <w:rsid w:val="008D4B25"/>
    <w:rsid w:val="008D62A1"/>
    <w:rsid w:val="008E2060"/>
    <w:rsid w:val="008E2860"/>
    <w:rsid w:val="008E3BDD"/>
    <w:rsid w:val="008E3F27"/>
    <w:rsid w:val="008E44B7"/>
    <w:rsid w:val="008E46BD"/>
    <w:rsid w:val="008E59DB"/>
    <w:rsid w:val="008E5C9D"/>
    <w:rsid w:val="008E62B3"/>
    <w:rsid w:val="008E671A"/>
    <w:rsid w:val="008E67DC"/>
    <w:rsid w:val="008E6824"/>
    <w:rsid w:val="008E7159"/>
    <w:rsid w:val="008F030D"/>
    <w:rsid w:val="008F0D20"/>
    <w:rsid w:val="008F14E5"/>
    <w:rsid w:val="008F2D24"/>
    <w:rsid w:val="008F3028"/>
    <w:rsid w:val="008F3945"/>
    <w:rsid w:val="008F3E02"/>
    <w:rsid w:val="008F3F14"/>
    <w:rsid w:val="008F4858"/>
    <w:rsid w:val="008F4B97"/>
    <w:rsid w:val="008F4C9D"/>
    <w:rsid w:val="008F5A5A"/>
    <w:rsid w:val="008F5FA6"/>
    <w:rsid w:val="008F608B"/>
    <w:rsid w:val="008F60AF"/>
    <w:rsid w:val="008F6106"/>
    <w:rsid w:val="008F6A73"/>
    <w:rsid w:val="008F78E5"/>
    <w:rsid w:val="00900111"/>
    <w:rsid w:val="00900383"/>
    <w:rsid w:val="009009A8"/>
    <w:rsid w:val="00900C79"/>
    <w:rsid w:val="009010E6"/>
    <w:rsid w:val="009018F5"/>
    <w:rsid w:val="00901A00"/>
    <w:rsid w:val="009036B5"/>
    <w:rsid w:val="009039E7"/>
    <w:rsid w:val="00904226"/>
    <w:rsid w:val="009049BA"/>
    <w:rsid w:val="009052C3"/>
    <w:rsid w:val="009059D4"/>
    <w:rsid w:val="00905CA6"/>
    <w:rsid w:val="00906416"/>
    <w:rsid w:val="00906C44"/>
    <w:rsid w:val="00906FD8"/>
    <w:rsid w:val="00910F05"/>
    <w:rsid w:val="00911407"/>
    <w:rsid w:val="0091219A"/>
    <w:rsid w:val="00912EC4"/>
    <w:rsid w:val="00913603"/>
    <w:rsid w:val="009136DD"/>
    <w:rsid w:val="009141D9"/>
    <w:rsid w:val="0091459F"/>
    <w:rsid w:val="00914DE5"/>
    <w:rsid w:val="009151F4"/>
    <w:rsid w:val="009155D1"/>
    <w:rsid w:val="009159EB"/>
    <w:rsid w:val="00916BE9"/>
    <w:rsid w:val="00916E08"/>
    <w:rsid w:val="0092043E"/>
    <w:rsid w:val="00920A64"/>
    <w:rsid w:val="00921373"/>
    <w:rsid w:val="009218AE"/>
    <w:rsid w:val="009222CE"/>
    <w:rsid w:val="0092249E"/>
    <w:rsid w:val="0092274C"/>
    <w:rsid w:val="009227A7"/>
    <w:rsid w:val="00923EE9"/>
    <w:rsid w:val="00924577"/>
    <w:rsid w:val="00924588"/>
    <w:rsid w:val="00924C02"/>
    <w:rsid w:val="00924FAB"/>
    <w:rsid w:val="00925014"/>
    <w:rsid w:val="0092678D"/>
    <w:rsid w:val="00926963"/>
    <w:rsid w:val="00926969"/>
    <w:rsid w:val="00927ACA"/>
    <w:rsid w:val="0093010D"/>
    <w:rsid w:val="00930CD3"/>
    <w:rsid w:val="00930F9D"/>
    <w:rsid w:val="009318A8"/>
    <w:rsid w:val="0093284B"/>
    <w:rsid w:val="009329AB"/>
    <w:rsid w:val="009334B6"/>
    <w:rsid w:val="00933A67"/>
    <w:rsid w:val="00934584"/>
    <w:rsid w:val="009347C4"/>
    <w:rsid w:val="00934A29"/>
    <w:rsid w:val="00935CEF"/>
    <w:rsid w:val="0093703F"/>
    <w:rsid w:val="009376F5"/>
    <w:rsid w:val="009379D7"/>
    <w:rsid w:val="00937E8F"/>
    <w:rsid w:val="009404E9"/>
    <w:rsid w:val="00940F23"/>
    <w:rsid w:val="00941064"/>
    <w:rsid w:val="00941111"/>
    <w:rsid w:val="009411C8"/>
    <w:rsid w:val="0094182F"/>
    <w:rsid w:val="009435F7"/>
    <w:rsid w:val="009436BF"/>
    <w:rsid w:val="00944E60"/>
    <w:rsid w:val="0094623E"/>
    <w:rsid w:val="009478A1"/>
    <w:rsid w:val="00947EA7"/>
    <w:rsid w:val="009507E8"/>
    <w:rsid w:val="00950AD5"/>
    <w:rsid w:val="00950F9F"/>
    <w:rsid w:val="00952F16"/>
    <w:rsid w:val="00954444"/>
    <w:rsid w:val="00955188"/>
    <w:rsid w:val="00955524"/>
    <w:rsid w:val="009557DC"/>
    <w:rsid w:val="00955E44"/>
    <w:rsid w:val="0095605B"/>
    <w:rsid w:val="009560FB"/>
    <w:rsid w:val="00956862"/>
    <w:rsid w:val="00956B80"/>
    <w:rsid w:val="009578CB"/>
    <w:rsid w:val="00960346"/>
    <w:rsid w:val="00960743"/>
    <w:rsid w:val="00960A36"/>
    <w:rsid w:val="0096174B"/>
    <w:rsid w:val="00961AB8"/>
    <w:rsid w:val="00961D3F"/>
    <w:rsid w:val="0096255E"/>
    <w:rsid w:val="00962748"/>
    <w:rsid w:val="00962BAC"/>
    <w:rsid w:val="0096369D"/>
    <w:rsid w:val="00963C23"/>
    <w:rsid w:val="00963D08"/>
    <w:rsid w:val="00964303"/>
    <w:rsid w:val="00964419"/>
    <w:rsid w:val="0096442E"/>
    <w:rsid w:val="00964B53"/>
    <w:rsid w:val="00965316"/>
    <w:rsid w:val="009658A8"/>
    <w:rsid w:val="00966206"/>
    <w:rsid w:val="00966A5B"/>
    <w:rsid w:val="00966B61"/>
    <w:rsid w:val="009673B8"/>
    <w:rsid w:val="0096747B"/>
    <w:rsid w:val="00971002"/>
    <w:rsid w:val="00971074"/>
    <w:rsid w:val="009714A5"/>
    <w:rsid w:val="0097163D"/>
    <w:rsid w:val="00971CE1"/>
    <w:rsid w:val="009723E7"/>
    <w:rsid w:val="00972E31"/>
    <w:rsid w:val="00973C28"/>
    <w:rsid w:val="00973F77"/>
    <w:rsid w:val="00974F2B"/>
    <w:rsid w:val="009773EB"/>
    <w:rsid w:val="0097752E"/>
    <w:rsid w:val="0097781D"/>
    <w:rsid w:val="00977C1E"/>
    <w:rsid w:val="00977FEE"/>
    <w:rsid w:val="0098017E"/>
    <w:rsid w:val="00982E5E"/>
    <w:rsid w:val="00983DCF"/>
    <w:rsid w:val="00984D42"/>
    <w:rsid w:val="00985338"/>
    <w:rsid w:val="00985363"/>
    <w:rsid w:val="00990FA4"/>
    <w:rsid w:val="0099224F"/>
    <w:rsid w:val="00992DB2"/>
    <w:rsid w:val="00994966"/>
    <w:rsid w:val="00994A65"/>
    <w:rsid w:val="00994AD4"/>
    <w:rsid w:val="00994D69"/>
    <w:rsid w:val="00994EE6"/>
    <w:rsid w:val="0099589F"/>
    <w:rsid w:val="00995B47"/>
    <w:rsid w:val="00996F59"/>
    <w:rsid w:val="0099711A"/>
    <w:rsid w:val="009A013A"/>
    <w:rsid w:val="009A121B"/>
    <w:rsid w:val="009A1ACF"/>
    <w:rsid w:val="009A2014"/>
    <w:rsid w:val="009A2905"/>
    <w:rsid w:val="009A2C8E"/>
    <w:rsid w:val="009A3686"/>
    <w:rsid w:val="009A39A5"/>
    <w:rsid w:val="009A3EAF"/>
    <w:rsid w:val="009A46E6"/>
    <w:rsid w:val="009A4A22"/>
    <w:rsid w:val="009A4F41"/>
    <w:rsid w:val="009A5816"/>
    <w:rsid w:val="009A78BD"/>
    <w:rsid w:val="009B17C4"/>
    <w:rsid w:val="009B1B44"/>
    <w:rsid w:val="009B2799"/>
    <w:rsid w:val="009B28A3"/>
    <w:rsid w:val="009B2F9C"/>
    <w:rsid w:val="009B41FF"/>
    <w:rsid w:val="009B6E37"/>
    <w:rsid w:val="009B735F"/>
    <w:rsid w:val="009B744D"/>
    <w:rsid w:val="009B7A83"/>
    <w:rsid w:val="009B7FE9"/>
    <w:rsid w:val="009C14B3"/>
    <w:rsid w:val="009C1AA7"/>
    <w:rsid w:val="009C1FCF"/>
    <w:rsid w:val="009C3E3D"/>
    <w:rsid w:val="009C4E3D"/>
    <w:rsid w:val="009C5247"/>
    <w:rsid w:val="009C64DA"/>
    <w:rsid w:val="009C6D6B"/>
    <w:rsid w:val="009C7BC0"/>
    <w:rsid w:val="009D070A"/>
    <w:rsid w:val="009D1E02"/>
    <w:rsid w:val="009D24A8"/>
    <w:rsid w:val="009D24C3"/>
    <w:rsid w:val="009D38F9"/>
    <w:rsid w:val="009D3AA8"/>
    <w:rsid w:val="009D4FD1"/>
    <w:rsid w:val="009D5F32"/>
    <w:rsid w:val="009D6D1E"/>
    <w:rsid w:val="009D6FCD"/>
    <w:rsid w:val="009D7209"/>
    <w:rsid w:val="009E0FDA"/>
    <w:rsid w:val="009E134D"/>
    <w:rsid w:val="009E1BC6"/>
    <w:rsid w:val="009E2DD4"/>
    <w:rsid w:val="009E3692"/>
    <w:rsid w:val="009E3DCA"/>
    <w:rsid w:val="009E4628"/>
    <w:rsid w:val="009E5CEF"/>
    <w:rsid w:val="009E6722"/>
    <w:rsid w:val="009E6E75"/>
    <w:rsid w:val="009E7F3F"/>
    <w:rsid w:val="009F0250"/>
    <w:rsid w:val="009F0841"/>
    <w:rsid w:val="009F22AC"/>
    <w:rsid w:val="009F28BF"/>
    <w:rsid w:val="009F30CA"/>
    <w:rsid w:val="009F35AC"/>
    <w:rsid w:val="009F376F"/>
    <w:rsid w:val="009F4186"/>
    <w:rsid w:val="009F49AA"/>
    <w:rsid w:val="009F4AF5"/>
    <w:rsid w:val="009F53DC"/>
    <w:rsid w:val="009F563B"/>
    <w:rsid w:val="009F5BA7"/>
    <w:rsid w:val="009F5CB9"/>
    <w:rsid w:val="009F724C"/>
    <w:rsid w:val="00A006E7"/>
    <w:rsid w:val="00A00899"/>
    <w:rsid w:val="00A03EB7"/>
    <w:rsid w:val="00A03FAC"/>
    <w:rsid w:val="00A0452B"/>
    <w:rsid w:val="00A04C43"/>
    <w:rsid w:val="00A05B8A"/>
    <w:rsid w:val="00A05CEF"/>
    <w:rsid w:val="00A068AA"/>
    <w:rsid w:val="00A06998"/>
    <w:rsid w:val="00A06BC9"/>
    <w:rsid w:val="00A07317"/>
    <w:rsid w:val="00A0749C"/>
    <w:rsid w:val="00A07508"/>
    <w:rsid w:val="00A07B54"/>
    <w:rsid w:val="00A07E65"/>
    <w:rsid w:val="00A104F4"/>
    <w:rsid w:val="00A117A3"/>
    <w:rsid w:val="00A11E03"/>
    <w:rsid w:val="00A12150"/>
    <w:rsid w:val="00A12254"/>
    <w:rsid w:val="00A12D53"/>
    <w:rsid w:val="00A132D3"/>
    <w:rsid w:val="00A13389"/>
    <w:rsid w:val="00A13B69"/>
    <w:rsid w:val="00A15558"/>
    <w:rsid w:val="00A15B9A"/>
    <w:rsid w:val="00A179BA"/>
    <w:rsid w:val="00A17D21"/>
    <w:rsid w:val="00A17FB6"/>
    <w:rsid w:val="00A2005C"/>
    <w:rsid w:val="00A21A37"/>
    <w:rsid w:val="00A234E3"/>
    <w:rsid w:val="00A238ED"/>
    <w:rsid w:val="00A239B5"/>
    <w:rsid w:val="00A23DA0"/>
    <w:rsid w:val="00A24D10"/>
    <w:rsid w:val="00A252E3"/>
    <w:rsid w:val="00A25464"/>
    <w:rsid w:val="00A25595"/>
    <w:rsid w:val="00A25A25"/>
    <w:rsid w:val="00A2705D"/>
    <w:rsid w:val="00A2724E"/>
    <w:rsid w:val="00A277CF"/>
    <w:rsid w:val="00A27D99"/>
    <w:rsid w:val="00A27E33"/>
    <w:rsid w:val="00A3032A"/>
    <w:rsid w:val="00A31AF1"/>
    <w:rsid w:val="00A31B0F"/>
    <w:rsid w:val="00A31D43"/>
    <w:rsid w:val="00A32325"/>
    <w:rsid w:val="00A32CE5"/>
    <w:rsid w:val="00A33115"/>
    <w:rsid w:val="00A33598"/>
    <w:rsid w:val="00A34BF4"/>
    <w:rsid w:val="00A3510B"/>
    <w:rsid w:val="00A351E1"/>
    <w:rsid w:val="00A36FEC"/>
    <w:rsid w:val="00A374E7"/>
    <w:rsid w:val="00A37840"/>
    <w:rsid w:val="00A379B4"/>
    <w:rsid w:val="00A37FFB"/>
    <w:rsid w:val="00A40649"/>
    <w:rsid w:val="00A41219"/>
    <w:rsid w:val="00A413AA"/>
    <w:rsid w:val="00A419A0"/>
    <w:rsid w:val="00A41B99"/>
    <w:rsid w:val="00A41D8A"/>
    <w:rsid w:val="00A42A4C"/>
    <w:rsid w:val="00A434F9"/>
    <w:rsid w:val="00A43C2E"/>
    <w:rsid w:val="00A43F8C"/>
    <w:rsid w:val="00A44036"/>
    <w:rsid w:val="00A4565B"/>
    <w:rsid w:val="00A45A3E"/>
    <w:rsid w:val="00A463AF"/>
    <w:rsid w:val="00A47CFC"/>
    <w:rsid w:val="00A50051"/>
    <w:rsid w:val="00A50A7D"/>
    <w:rsid w:val="00A50CD9"/>
    <w:rsid w:val="00A5115C"/>
    <w:rsid w:val="00A5128A"/>
    <w:rsid w:val="00A5183A"/>
    <w:rsid w:val="00A51AB7"/>
    <w:rsid w:val="00A52A81"/>
    <w:rsid w:val="00A52E70"/>
    <w:rsid w:val="00A53052"/>
    <w:rsid w:val="00A53BAF"/>
    <w:rsid w:val="00A5412F"/>
    <w:rsid w:val="00A54420"/>
    <w:rsid w:val="00A5484E"/>
    <w:rsid w:val="00A54923"/>
    <w:rsid w:val="00A5591E"/>
    <w:rsid w:val="00A56208"/>
    <w:rsid w:val="00A57BA5"/>
    <w:rsid w:val="00A60A1D"/>
    <w:rsid w:val="00A60A47"/>
    <w:rsid w:val="00A61CE3"/>
    <w:rsid w:val="00A61D12"/>
    <w:rsid w:val="00A61FE4"/>
    <w:rsid w:val="00A62B9D"/>
    <w:rsid w:val="00A62E83"/>
    <w:rsid w:val="00A63E35"/>
    <w:rsid w:val="00A649BE"/>
    <w:rsid w:val="00A64A02"/>
    <w:rsid w:val="00A65151"/>
    <w:rsid w:val="00A65F74"/>
    <w:rsid w:val="00A66608"/>
    <w:rsid w:val="00A66807"/>
    <w:rsid w:val="00A67CCB"/>
    <w:rsid w:val="00A67D85"/>
    <w:rsid w:val="00A702D6"/>
    <w:rsid w:val="00A7104F"/>
    <w:rsid w:val="00A717BF"/>
    <w:rsid w:val="00A7238B"/>
    <w:rsid w:val="00A72833"/>
    <w:rsid w:val="00A73007"/>
    <w:rsid w:val="00A73483"/>
    <w:rsid w:val="00A73F30"/>
    <w:rsid w:val="00A76A48"/>
    <w:rsid w:val="00A8041F"/>
    <w:rsid w:val="00A80BCD"/>
    <w:rsid w:val="00A80CD9"/>
    <w:rsid w:val="00A8172F"/>
    <w:rsid w:val="00A81A70"/>
    <w:rsid w:val="00A81F19"/>
    <w:rsid w:val="00A82475"/>
    <w:rsid w:val="00A82942"/>
    <w:rsid w:val="00A83239"/>
    <w:rsid w:val="00A83BFC"/>
    <w:rsid w:val="00A83DD6"/>
    <w:rsid w:val="00A83F84"/>
    <w:rsid w:val="00A84499"/>
    <w:rsid w:val="00A84BDA"/>
    <w:rsid w:val="00A862F5"/>
    <w:rsid w:val="00A864F8"/>
    <w:rsid w:val="00A8684C"/>
    <w:rsid w:val="00A86F30"/>
    <w:rsid w:val="00A902E2"/>
    <w:rsid w:val="00A912DD"/>
    <w:rsid w:val="00A91B83"/>
    <w:rsid w:val="00A92153"/>
    <w:rsid w:val="00A93371"/>
    <w:rsid w:val="00A9342D"/>
    <w:rsid w:val="00A93E61"/>
    <w:rsid w:val="00A94E4E"/>
    <w:rsid w:val="00A95348"/>
    <w:rsid w:val="00A95C60"/>
    <w:rsid w:val="00A96505"/>
    <w:rsid w:val="00A96DFB"/>
    <w:rsid w:val="00A96EB0"/>
    <w:rsid w:val="00A9766F"/>
    <w:rsid w:val="00A97F2F"/>
    <w:rsid w:val="00AA021B"/>
    <w:rsid w:val="00AA149E"/>
    <w:rsid w:val="00AA199F"/>
    <w:rsid w:val="00AA1FE6"/>
    <w:rsid w:val="00AA2273"/>
    <w:rsid w:val="00AA2B03"/>
    <w:rsid w:val="00AA2F03"/>
    <w:rsid w:val="00AA31CA"/>
    <w:rsid w:val="00AA3F44"/>
    <w:rsid w:val="00AA4BF1"/>
    <w:rsid w:val="00AA58D4"/>
    <w:rsid w:val="00AA5A07"/>
    <w:rsid w:val="00AA5EE5"/>
    <w:rsid w:val="00AA6547"/>
    <w:rsid w:val="00AA6E6C"/>
    <w:rsid w:val="00AA72CD"/>
    <w:rsid w:val="00AA7760"/>
    <w:rsid w:val="00AA781A"/>
    <w:rsid w:val="00AB022C"/>
    <w:rsid w:val="00AB14A0"/>
    <w:rsid w:val="00AB2104"/>
    <w:rsid w:val="00AB24D4"/>
    <w:rsid w:val="00AB25F7"/>
    <w:rsid w:val="00AB2922"/>
    <w:rsid w:val="00AB2C0C"/>
    <w:rsid w:val="00AB360A"/>
    <w:rsid w:val="00AB482C"/>
    <w:rsid w:val="00AB57C5"/>
    <w:rsid w:val="00AB5A84"/>
    <w:rsid w:val="00AB75DA"/>
    <w:rsid w:val="00AB7C97"/>
    <w:rsid w:val="00AC0839"/>
    <w:rsid w:val="00AC0F9A"/>
    <w:rsid w:val="00AC23A5"/>
    <w:rsid w:val="00AC4455"/>
    <w:rsid w:val="00AC503C"/>
    <w:rsid w:val="00AC50FA"/>
    <w:rsid w:val="00AC514D"/>
    <w:rsid w:val="00AC6CFD"/>
    <w:rsid w:val="00AC784D"/>
    <w:rsid w:val="00AD081B"/>
    <w:rsid w:val="00AD1975"/>
    <w:rsid w:val="00AD2B87"/>
    <w:rsid w:val="00AD323F"/>
    <w:rsid w:val="00AD3633"/>
    <w:rsid w:val="00AD4151"/>
    <w:rsid w:val="00AD4BA1"/>
    <w:rsid w:val="00AD6AC3"/>
    <w:rsid w:val="00AD7066"/>
    <w:rsid w:val="00AD7F10"/>
    <w:rsid w:val="00AE0FB2"/>
    <w:rsid w:val="00AE16C5"/>
    <w:rsid w:val="00AE1D37"/>
    <w:rsid w:val="00AE3434"/>
    <w:rsid w:val="00AE35C5"/>
    <w:rsid w:val="00AE3C1A"/>
    <w:rsid w:val="00AE3CB3"/>
    <w:rsid w:val="00AE3DD0"/>
    <w:rsid w:val="00AE4635"/>
    <w:rsid w:val="00AE7314"/>
    <w:rsid w:val="00AE7949"/>
    <w:rsid w:val="00AF0B8C"/>
    <w:rsid w:val="00AF1083"/>
    <w:rsid w:val="00AF1301"/>
    <w:rsid w:val="00AF1687"/>
    <w:rsid w:val="00AF182E"/>
    <w:rsid w:val="00AF1A50"/>
    <w:rsid w:val="00AF2832"/>
    <w:rsid w:val="00AF3684"/>
    <w:rsid w:val="00AF46AF"/>
    <w:rsid w:val="00AF551B"/>
    <w:rsid w:val="00AF5CB2"/>
    <w:rsid w:val="00AF6996"/>
    <w:rsid w:val="00AF76A4"/>
    <w:rsid w:val="00AF7758"/>
    <w:rsid w:val="00AF777A"/>
    <w:rsid w:val="00B00415"/>
    <w:rsid w:val="00B00A67"/>
    <w:rsid w:val="00B011A5"/>
    <w:rsid w:val="00B01511"/>
    <w:rsid w:val="00B02085"/>
    <w:rsid w:val="00B027B6"/>
    <w:rsid w:val="00B027C4"/>
    <w:rsid w:val="00B02884"/>
    <w:rsid w:val="00B02F1A"/>
    <w:rsid w:val="00B03774"/>
    <w:rsid w:val="00B03C99"/>
    <w:rsid w:val="00B041CE"/>
    <w:rsid w:val="00B04A81"/>
    <w:rsid w:val="00B04F53"/>
    <w:rsid w:val="00B052E4"/>
    <w:rsid w:val="00B0535B"/>
    <w:rsid w:val="00B05827"/>
    <w:rsid w:val="00B05D62"/>
    <w:rsid w:val="00B06A1A"/>
    <w:rsid w:val="00B10B1C"/>
    <w:rsid w:val="00B10D9A"/>
    <w:rsid w:val="00B114CD"/>
    <w:rsid w:val="00B11E98"/>
    <w:rsid w:val="00B12D3E"/>
    <w:rsid w:val="00B12DDB"/>
    <w:rsid w:val="00B133D4"/>
    <w:rsid w:val="00B134C8"/>
    <w:rsid w:val="00B1364D"/>
    <w:rsid w:val="00B1377E"/>
    <w:rsid w:val="00B14411"/>
    <w:rsid w:val="00B14AC3"/>
    <w:rsid w:val="00B150E7"/>
    <w:rsid w:val="00B16F13"/>
    <w:rsid w:val="00B1720A"/>
    <w:rsid w:val="00B17225"/>
    <w:rsid w:val="00B20224"/>
    <w:rsid w:val="00B207E9"/>
    <w:rsid w:val="00B20835"/>
    <w:rsid w:val="00B20984"/>
    <w:rsid w:val="00B2120F"/>
    <w:rsid w:val="00B237AE"/>
    <w:rsid w:val="00B23EB3"/>
    <w:rsid w:val="00B241AD"/>
    <w:rsid w:val="00B24D54"/>
    <w:rsid w:val="00B2514C"/>
    <w:rsid w:val="00B25B78"/>
    <w:rsid w:val="00B25C63"/>
    <w:rsid w:val="00B25D97"/>
    <w:rsid w:val="00B26100"/>
    <w:rsid w:val="00B261EE"/>
    <w:rsid w:val="00B26A8F"/>
    <w:rsid w:val="00B2785F"/>
    <w:rsid w:val="00B27996"/>
    <w:rsid w:val="00B305A2"/>
    <w:rsid w:val="00B3081A"/>
    <w:rsid w:val="00B30964"/>
    <w:rsid w:val="00B31409"/>
    <w:rsid w:val="00B316B1"/>
    <w:rsid w:val="00B318F3"/>
    <w:rsid w:val="00B3247D"/>
    <w:rsid w:val="00B32970"/>
    <w:rsid w:val="00B3332C"/>
    <w:rsid w:val="00B346A8"/>
    <w:rsid w:val="00B35AB5"/>
    <w:rsid w:val="00B36105"/>
    <w:rsid w:val="00B3612B"/>
    <w:rsid w:val="00B36809"/>
    <w:rsid w:val="00B368E9"/>
    <w:rsid w:val="00B36F06"/>
    <w:rsid w:val="00B36F3A"/>
    <w:rsid w:val="00B401D7"/>
    <w:rsid w:val="00B41432"/>
    <w:rsid w:val="00B424BD"/>
    <w:rsid w:val="00B42ED2"/>
    <w:rsid w:val="00B44014"/>
    <w:rsid w:val="00B44330"/>
    <w:rsid w:val="00B448C6"/>
    <w:rsid w:val="00B44C08"/>
    <w:rsid w:val="00B44E39"/>
    <w:rsid w:val="00B4516A"/>
    <w:rsid w:val="00B45DE3"/>
    <w:rsid w:val="00B46489"/>
    <w:rsid w:val="00B469CD"/>
    <w:rsid w:val="00B47721"/>
    <w:rsid w:val="00B501FB"/>
    <w:rsid w:val="00B5134A"/>
    <w:rsid w:val="00B51D77"/>
    <w:rsid w:val="00B5226D"/>
    <w:rsid w:val="00B52C9B"/>
    <w:rsid w:val="00B52F04"/>
    <w:rsid w:val="00B53470"/>
    <w:rsid w:val="00B5359B"/>
    <w:rsid w:val="00B538C0"/>
    <w:rsid w:val="00B53CD3"/>
    <w:rsid w:val="00B541E2"/>
    <w:rsid w:val="00B544FB"/>
    <w:rsid w:val="00B552E1"/>
    <w:rsid w:val="00B556F0"/>
    <w:rsid w:val="00B5649B"/>
    <w:rsid w:val="00B57134"/>
    <w:rsid w:val="00B5717A"/>
    <w:rsid w:val="00B57257"/>
    <w:rsid w:val="00B5772C"/>
    <w:rsid w:val="00B60FBB"/>
    <w:rsid w:val="00B61A60"/>
    <w:rsid w:val="00B62C72"/>
    <w:rsid w:val="00B63ECB"/>
    <w:rsid w:val="00B647F0"/>
    <w:rsid w:val="00B64EFA"/>
    <w:rsid w:val="00B658BA"/>
    <w:rsid w:val="00B6670C"/>
    <w:rsid w:val="00B67132"/>
    <w:rsid w:val="00B673C8"/>
    <w:rsid w:val="00B6780D"/>
    <w:rsid w:val="00B70EE9"/>
    <w:rsid w:val="00B7112E"/>
    <w:rsid w:val="00B7129F"/>
    <w:rsid w:val="00B71E47"/>
    <w:rsid w:val="00B721BD"/>
    <w:rsid w:val="00B7226C"/>
    <w:rsid w:val="00B73940"/>
    <w:rsid w:val="00B73C5D"/>
    <w:rsid w:val="00B747CE"/>
    <w:rsid w:val="00B74F04"/>
    <w:rsid w:val="00B74FDD"/>
    <w:rsid w:val="00B75035"/>
    <w:rsid w:val="00B75117"/>
    <w:rsid w:val="00B75ADD"/>
    <w:rsid w:val="00B764BA"/>
    <w:rsid w:val="00B76AB2"/>
    <w:rsid w:val="00B76C01"/>
    <w:rsid w:val="00B771FC"/>
    <w:rsid w:val="00B773A6"/>
    <w:rsid w:val="00B801E6"/>
    <w:rsid w:val="00B806A9"/>
    <w:rsid w:val="00B806E5"/>
    <w:rsid w:val="00B80BB7"/>
    <w:rsid w:val="00B81DF2"/>
    <w:rsid w:val="00B8255F"/>
    <w:rsid w:val="00B83548"/>
    <w:rsid w:val="00B83619"/>
    <w:rsid w:val="00B83E25"/>
    <w:rsid w:val="00B84A9B"/>
    <w:rsid w:val="00B861C0"/>
    <w:rsid w:val="00B86AEC"/>
    <w:rsid w:val="00B86D0D"/>
    <w:rsid w:val="00B8792F"/>
    <w:rsid w:val="00B87F3E"/>
    <w:rsid w:val="00B87F8B"/>
    <w:rsid w:val="00B900AA"/>
    <w:rsid w:val="00B90A5F"/>
    <w:rsid w:val="00B90B90"/>
    <w:rsid w:val="00B91381"/>
    <w:rsid w:val="00B92896"/>
    <w:rsid w:val="00B929F7"/>
    <w:rsid w:val="00B93A74"/>
    <w:rsid w:val="00B94269"/>
    <w:rsid w:val="00B94883"/>
    <w:rsid w:val="00B948A5"/>
    <w:rsid w:val="00B9603B"/>
    <w:rsid w:val="00B96A42"/>
    <w:rsid w:val="00B97DD0"/>
    <w:rsid w:val="00BA0147"/>
    <w:rsid w:val="00BA0D1B"/>
    <w:rsid w:val="00BA1DE1"/>
    <w:rsid w:val="00BA297F"/>
    <w:rsid w:val="00BA3600"/>
    <w:rsid w:val="00BA3BC8"/>
    <w:rsid w:val="00BA4530"/>
    <w:rsid w:val="00BA4CC4"/>
    <w:rsid w:val="00BA6162"/>
    <w:rsid w:val="00BA6367"/>
    <w:rsid w:val="00BA648F"/>
    <w:rsid w:val="00BA67DF"/>
    <w:rsid w:val="00BA7D05"/>
    <w:rsid w:val="00BA7F54"/>
    <w:rsid w:val="00BB0DBF"/>
    <w:rsid w:val="00BB22AF"/>
    <w:rsid w:val="00BB3D86"/>
    <w:rsid w:val="00BB54D8"/>
    <w:rsid w:val="00BB6562"/>
    <w:rsid w:val="00BB74C3"/>
    <w:rsid w:val="00BB7729"/>
    <w:rsid w:val="00BC0341"/>
    <w:rsid w:val="00BC1232"/>
    <w:rsid w:val="00BC1239"/>
    <w:rsid w:val="00BC1E4D"/>
    <w:rsid w:val="00BC2053"/>
    <w:rsid w:val="00BC291D"/>
    <w:rsid w:val="00BC2EC7"/>
    <w:rsid w:val="00BC2FDA"/>
    <w:rsid w:val="00BC3196"/>
    <w:rsid w:val="00BC37EC"/>
    <w:rsid w:val="00BC4D8E"/>
    <w:rsid w:val="00BC5BDB"/>
    <w:rsid w:val="00BC68CC"/>
    <w:rsid w:val="00BC7D50"/>
    <w:rsid w:val="00BD0249"/>
    <w:rsid w:val="00BD0C47"/>
    <w:rsid w:val="00BD0E02"/>
    <w:rsid w:val="00BD1389"/>
    <w:rsid w:val="00BD1CE4"/>
    <w:rsid w:val="00BD21E5"/>
    <w:rsid w:val="00BD2286"/>
    <w:rsid w:val="00BD2383"/>
    <w:rsid w:val="00BD3091"/>
    <w:rsid w:val="00BD4C4D"/>
    <w:rsid w:val="00BD6378"/>
    <w:rsid w:val="00BD6852"/>
    <w:rsid w:val="00BD6C5B"/>
    <w:rsid w:val="00BD732D"/>
    <w:rsid w:val="00BD76A7"/>
    <w:rsid w:val="00BD7DC8"/>
    <w:rsid w:val="00BE01E4"/>
    <w:rsid w:val="00BE023B"/>
    <w:rsid w:val="00BE0810"/>
    <w:rsid w:val="00BE08BC"/>
    <w:rsid w:val="00BE0B62"/>
    <w:rsid w:val="00BE0C45"/>
    <w:rsid w:val="00BE1867"/>
    <w:rsid w:val="00BE215D"/>
    <w:rsid w:val="00BE23F4"/>
    <w:rsid w:val="00BE2DBA"/>
    <w:rsid w:val="00BE4CB6"/>
    <w:rsid w:val="00BE50C9"/>
    <w:rsid w:val="00BE600D"/>
    <w:rsid w:val="00BE6F72"/>
    <w:rsid w:val="00BE76B8"/>
    <w:rsid w:val="00BF0FE1"/>
    <w:rsid w:val="00BF1A76"/>
    <w:rsid w:val="00BF1E22"/>
    <w:rsid w:val="00BF207C"/>
    <w:rsid w:val="00BF24C9"/>
    <w:rsid w:val="00BF2736"/>
    <w:rsid w:val="00BF290D"/>
    <w:rsid w:val="00BF2C3E"/>
    <w:rsid w:val="00BF378A"/>
    <w:rsid w:val="00BF37D1"/>
    <w:rsid w:val="00BF3C0E"/>
    <w:rsid w:val="00BF6AD9"/>
    <w:rsid w:val="00BF6DA1"/>
    <w:rsid w:val="00BF7EFE"/>
    <w:rsid w:val="00C003DD"/>
    <w:rsid w:val="00C00401"/>
    <w:rsid w:val="00C00D24"/>
    <w:rsid w:val="00C011D0"/>
    <w:rsid w:val="00C031A4"/>
    <w:rsid w:val="00C03928"/>
    <w:rsid w:val="00C03D91"/>
    <w:rsid w:val="00C0403E"/>
    <w:rsid w:val="00C04485"/>
    <w:rsid w:val="00C04888"/>
    <w:rsid w:val="00C06028"/>
    <w:rsid w:val="00C06825"/>
    <w:rsid w:val="00C07452"/>
    <w:rsid w:val="00C07C50"/>
    <w:rsid w:val="00C102D5"/>
    <w:rsid w:val="00C10367"/>
    <w:rsid w:val="00C10414"/>
    <w:rsid w:val="00C10467"/>
    <w:rsid w:val="00C105CA"/>
    <w:rsid w:val="00C10687"/>
    <w:rsid w:val="00C10809"/>
    <w:rsid w:val="00C10D23"/>
    <w:rsid w:val="00C11672"/>
    <w:rsid w:val="00C12673"/>
    <w:rsid w:val="00C12B27"/>
    <w:rsid w:val="00C136BC"/>
    <w:rsid w:val="00C14B49"/>
    <w:rsid w:val="00C1507E"/>
    <w:rsid w:val="00C150F2"/>
    <w:rsid w:val="00C15C03"/>
    <w:rsid w:val="00C15F00"/>
    <w:rsid w:val="00C1619E"/>
    <w:rsid w:val="00C169CF"/>
    <w:rsid w:val="00C203FF"/>
    <w:rsid w:val="00C20831"/>
    <w:rsid w:val="00C217D9"/>
    <w:rsid w:val="00C22D02"/>
    <w:rsid w:val="00C22D52"/>
    <w:rsid w:val="00C233B7"/>
    <w:rsid w:val="00C23417"/>
    <w:rsid w:val="00C23DDC"/>
    <w:rsid w:val="00C25114"/>
    <w:rsid w:val="00C25919"/>
    <w:rsid w:val="00C25976"/>
    <w:rsid w:val="00C25C98"/>
    <w:rsid w:val="00C26802"/>
    <w:rsid w:val="00C268B4"/>
    <w:rsid w:val="00C27CF0"/>
    <w:rsid w:val="00C27F17"/>
    <w:rsid w:val="00C303DD"/>
    <w:rsid w:val="00C30D03"/>
    <w:rsid w:val="00C30F63"/>
    <w:rsid w:val="00C30FBF"/>
    <w:rsid w:val="00C311A7"/>
    <w:rsid w:val="00C313CE"/>
    <w:rsid w:val="00C31BEE"/>
    <w:rsid w:val="00C31D5F"/>
    <w:rsid w:val="00C3219A"/>
    <w:rsid w:val="00C323A6"/>
    <w:rsid w:val="00C32709"/>
    <w:rsid w:val="00C34864"/>
    <w:rsid w:val="00C34AE3"/>
    <w:rsid w:val="00C34C2D"/>
    <w:rsid w:val="00C35417"/>
    <w:rsid w:val="00C36D8A"/>
    <w:rsid w:val="00C371EF"/>
    <w:rsid w:val="00C37C22"/>
    <w:rsid w:val="00C37DE7"/>
    <w:rsid w:val="00C411E8"/>
    <w:rsid w:val="00C42BF1"/>
    <w:rsid w:val="00C43A56"/>
    <w:rsid w:val="00C43A79"/>
    <w:rsid w:val="00C453F7"/>
    <w:rsid w:val="00C456FA"/>
    <w:rsid w:val="00C45AAE"/>
    <w:rsid w:val="00C461E3"/>
    <w:rsid w:val="00C4646B"/>
    <w:rsid w:val="00C464E9"/>
    <w:rsid w:val="00C47CF6"/>
    <w:rsid w:val="00C50A0D"/>
    <w:rsid w:val="00C517AF"/>
    <w:rsid w:val="00C517BE"/>
    <w:rsid w:val="00C52090"/>
    <w:rsid w:val="00C539D8"/>
    <w:rsid w:val="00C53A27"/>
    <w:rsid w:val="00C54018"/>
    <w:rsid w:val="00C54DB3"/>
    <w:rsid w:val="00C55406"/>
    <w:rsid w:val="00C57065"/>
    <w:rsid w:val="00C571F5"/>
    <w:rsid w:val="00C5761E"/>
    <w:rsid w:val="00C579AB"/>
    <w:rsid w:val="00C57A61"/>
    <w:rsid w:val="00C60343"/>
    <w:rsid w:val="00C6056E"/>
    <w:rsid w:val="00C61B81"/>
    <w:rsid w:val="00C61C46"/>
    <w:rsid w:val="00C61C97"/>
    <w:rsid w:val="00C623D2"/>
    <w:rsid w:val="00C62DCC"/>
    <w:rsid w:val="00C6307A"/>
    <w:rsid w:val="00C635DF"/>
    <w:rsid w:val="00C63691"/>
    <w:rsid w:val="00C6459F"/>
    <w:rsid w:val="00C64641"/>
    <w:rsid w:val="00C64652"/>
    <w:rsid w:val="00C64889"/>
    <w:rsid w:val="00C65EC4"/>
    <w:rsid w:val="00C677DA"/>
    <w:rsid w:val="00C70387"/>
    <w:rsid w:val="00C7054C"/>
    <w:rsid w:val="00C707A3"/>
    <w:rsid w:val="00C708FE"/>
    <w:rsid w:val="00C711B1"/>
    <w:rsid w:val="00C71367"/>
    <w:rsid w:val="00C713DD"/>
    <w:rsid w:val="00C7155A"/>
    <w:rsid w:val="00C71ABD"/>
    <w:rsid w:val="00C7218E"/>
    <w:rsid w:val="00C724F6"/>
    <w:rsid w:val="00C74AAB"/>
    <w:rsid w:val="00C74FF4"/>
    <w:rsid w:val="00C759A6"/>
    <w:rsid w:val="00C75B04"/>
    <w:rsid w:val="00C75FE6"/>
    <w:rsid w:val="00C76011"/>
    <w:rsid w:val="00C76658"/>
    <w:rsid w:val="00C76CFC"/>
    <w:rsid w:val="00C77175"/>
    <w:rsid w:val="00C8027F"/>
    <w:rsid w:val="00C8089E"/>
    <w:rsid w:val="00C8146D"/>
    <w:rsid w:val="00C81A73"/>
    <w:rsid w:val="00C830D7"/>
    <w:rsid w:val="00C832DF"/>
    <w:rsid w:val="00C835B3"/>
    <w:rsid w:val="00C84B97"/>
    <w:rsid w:val="00C8660D"/>
    <w:rsid w:val="00C86EAC"/>
    <w:rsid w:val="00C86F18"/>
    <w:rsid w:val="00C87D99"/>
    <w:rsid w:val="00C87DD0"/>
    <w:rsid w:val="00C87EDD"/>
    <w:rsid w:val="00C90431"/>
    <w:rsid w:val="00C9061E"/>
    <w:rsid w:val="00C909E9"/>
    <w:rsid w:val="00C90D0B"/>
    <w:rsid w:val="00C910CE"/>
    <w:rsid w:val="00C91770"/>
    <w:rsid w:val="00C91E54"/>
    <w:rsid w:val="00C92407"/>
    <w:rsid w:val="00C93EAF"/>
    <w:rsid w:val="00C948F4"/>
    <w:rsid w:val="00C9520D"/>
    <w:rsid w:val="00C95C02"/>
    <w:rsid w:val="00C95DA9"/>
    <w:rsid w:val="00C97051"/>
    <w:rsid w:val="00C97A8B"/>
    <w:rsid w:val="00CA0BC3"/>
    <w:rsid w:val="00CA1549"/>
    <w:rsid w:val="00CA1D38"/>
    <w:rsid w:val="00CA2273"/>
    <w:rsid w:val="00CA252C"/>
    <w:rsid w:val="00CA258C"/>
    <w:rsid w:val="00CA2C1E"/>
    <w:rsid w:val="00CA36AC"/>
    <w:rsid w:val="00CA3739"/>
    <w:rsid w:val="00CA4196"/>
    <w:rsid w:val="00CA4631"/>
    <w:rsid w:val="00CA47BD"/>
    <w:rsid w:val="00CA4E8D"/>
    <w:rsid w:val="00CA567F"/>
    <w:rsid w:val="00CA5946"/>
    <w:rsid w:val="00CA7AFD"/>
    <w:rsid w:val="00CB0C8C"/>
    <w:rsid w:val="00CB0F6D"/>
    <w:rsid w:val="00CB15E9"/>
    <w:rsid w:val="00CB3ECE"/>
    <w:rsid w:val="00CB4E5B"/>
    <w:rsid w:val="00CB6893"/>
    <w:rsid w:val="00CB6B90"/>
    <w:rsid w:val="00CB7003"/>
    <w:rsid w:val="00CB715E"/>
    <w:rsid w:val="00CB7561"/>
    <w:rsid w:val="00CC0A1A"/>
    <w:rsid w:val="00CC0E18"/>
    <w:rsid w:val="00CC133E"/>
    <w:rsid w:val="00CC1437"/>
    <w:rsid w:val="00CC1B97"/>
    <w:rsid w:val="00CC2919"/>
    <w:rsid w:val="00CC3180"/>
    <w:rsid w:val="00CC3720"/>
    <w:rsid w:val="00CC45E0"/>
    <w:rsid w:val="00CC4CFC"/>
    <w:rsid w:val="00CC4D14"/>
    <w:rsid w:val="00CC773A"/>
    <w:rsid w:val="00CC7835"/>
    <w:rsid w:val="00CD23B5"/>
    <w:rsid w:val="00CD2A5F"/>
    <w:rsid w:val="00CD2EA1"/>
    <w:rsid w:val="00CD341A"/>
    <w:rsid w:val="00CD3528"/>
    <w:rsid w:val="00CD378A"/>
    <w:rsid w:val="00CD3894"/>
    <w:rsid w:val="00CD391A"/>
    <w:rsid w:val="00CD5A54"/>
    <w:rsid w:val="00CD5FE2"/>
    <w:rsid w:val="00CD671B"/>
    <w:rsid w:val="00CD6B48"/>
    <w:rsid w:val="00CD6BE3"/>
    <w:rsid w:val="00CD6F6E"/>
    <w:rsid w:val="00CD73DE"/>
    <w:rsid w:val="00CD7683"/>
    <w:rsid w:val="00CE17F7"/>
    <w:rsid w:val="00CE1907"/>
    <w:rsid w:val="00CE2F1C"/>
    <w:rsid w:val="00CE2FA2"/>
    <w:rsid w:val="00CE325D"/>
    <w:rsid w:val="00CE4CE7"/>
    <w:rsid w:val="00CE4F9D"/>
    <w:rsid w:val="00CE6625"/>
    <w:rsid w:val="00CE6D40"/>
    <w:rsid w:val="00CE7EC9"/>
    <w:rsid w:val="00CF10D0"/>
    <w:rsid w:val="00CF1793"/>
    <w:rsid w:val="00CF17D5"/>
    <w:rsid w:val="00CF19B3"/>
    <w:rsid w:val="00CF2631"/>
    <w:rsid w:val="00CF33A5"/>
    <w:rsid w:val="00CF3573"/>
    <w:rsid w:val="00CF3C35"/>
    <w:rsid w:val="00CF48C1"/>
    <w:rsid w:val="00CF4A31"/>
    <w:rsid w:val="00CF4BBB"/>
    <w:rsid w:val="00CF4BBF"/>
    <w:rsid w:val="00CF4D6B"/>
    <w:rsid w:val="00CF5490"/>
    <w:rsid w:val="00CF5C7E"/>
    <w:rsid w:val="00CF77A6"/>
    <w:rsid w:val="00D00B74"/>
    <w:rsid w:val="00D016B6"/>
    <w:rsid w:val="00D0182D"/>
    <w:rsid w:val="00D01D4C"/>
    <w:rsid w:val="00D03B28"/>
    <w:rsid w:val="00D03C1A"/>
    <w:rsid w:val="00D0429E"/>
    <w:rsid w:val="00D0595D"/>
    <w:rsid w:val="00D05A65"/>
    <w:rsid w:val="00D05AC6"/>
    <w:rsid w:val="00D05D40"/>
    <w:rsid w:val="00D07B83"/>
    <w:rsid w:val="00D10389"/>
    <w:rsid w:val="00D1056B"/>
    <w:rsid w:val="00D11058"/>
    <w:rsid w:val="00D11663"/>
    <w:rsid w:val="00D136E8"/>
    <w:rsid w:val="00D13B62"/>
    <w:rsid w:val="00D13C12"/>
    <w:rsid w:val="00D14271"/>
    <w:rsid w:val="00D14307"/>
    <w:rsid w:val="00D1454F"/>
    <w:rsid w:val="00D149E8"/>
    <w:rsid w:val="00D15D5C"/>
    <w:rsid w:val="00D15ECF"/>
    <w:rsid w:val="00D16151"/>
    <w:rsid w:val="00D16653"/>
    <w:rsid w:val="00D17160"/>
    <w:rsid w:val="00D1763B"/>
    <w:rsid w:val="00D17B54"/>
    <w:rsid w:val="00D205BB"/>
    <w:rsid w:val="00D205CD"/>
    <w:rsid w:val="00D20E09"/>
    <w:rsid w:val="00D2154B"/>
    <w:rsid w:val="00D2269B"/>
    <w:rsid w:val="00D2348F"/>
    <w:rsid w:val="00D23BF4"/>
    <w:rsid w:val="00D2427C"/>
    <w:rsid w:val="00D2562C"/>
    <w:rsid w:val="00D258C5"/>
    <w:rsid w:val="00D26DF3"/>
    <w:rsid w:val="00D27300"/>
    <w:rsid w:val="00D27433"/>
    <w:rsid w:val="00D27439"/>
    <w:rsid w:val="00D27789"/>
    <w:rsid w:val="00D306D9"/>
    <w:rsid w:val="00D310DE"/>
    <w:rsid w:val="00D31C54"/>
    <w:rsid w:val="00D31E1A"/>
    <w:rsid w:val="00D33413"/>
    <w:rsid w:val="00D334C8"/>
    <w:rsid w:val="00D33B17"/>
    <w:rsid w:val="00D341C4"/>
    <w:rsid w:val="00D345D9"/>
    <w:rsid w:val="00D34871"/>
    <w:rsid w:val="00D37AB3"/>
    <w:rsid w:val="00D37DFE"/>
    <w:rsid w:val="00D40AA0"/>
    <w:rsid w:val="00D42051"/>
    <w:rsid w:val="00D42AA0"/>
    <w:rsid w:val="00D4310B"/>
    <w:rsid w:val="00D43339"/>
    <w:rsid w:val="00D43832"/>
    <w:rsid w:val="00D4415D"/>
    <w:rsid w:val="00D45BEF"/>
    <w:rsid w:val="00D46657"/>
    <w:rsid w:val="00D46C6B"/>
    <w:rsid w:val="00D46F49"/>
    <w:rsid w:val="00D472B9"/>
    <w:rsid w:val="00D47373"/>
    <w:rsid w:val="00D47447"/>
    <w:rsid w:val="00D475D1"/>
    <w:rsid w:val="00D47907"/>
    <w:rsid w:val="00D47B7F"/>
    <w:rsid w:val="00D47B93"/>
    <w:rsid w:val="00D47DAC"/>
    <w:rsid w:val="00D504EF"/>
    <w:rsid w:val="00D50BD5"/>
    <w:rsid w:val="00D52924"/>
    <w:rsid w:val="00D5336C"/>
    <w:rsid w:val="00D5442F"/>
    <w:rsid w:val="00D54DA8"/>
    <w:rsid w:val="00D5593C"/>
    <w:rsid w:val="00D55D71"/>
    <w:rsid w:val="00D55E98"/>
    <w:rsid w:val="00D56008"/>
    <w:rsid w:val="00D5690D"/>
    <w:rsid w:val="00D56B8D"/>
    <w:rsid w:val="00D57154"/>
    <w:rsid w:val="00D573EC"/>
    <w:rsid w:val="00D574D7"/>
    <w:rsid w:val="00D57A32"/>
    <w:rsid w:val="00D57AE7"/>
    <w:rsid w:val="00D57F84"/>
    <w:rsid w:val="00D60EA0"/>
    <w:rsid w:val="00D62280"/>
    <w:rsid w:val="00D628DC"/>
    <w:rsid w:val="00D62A52"/>
    <w:rsid w:val="00D6422F"/>
    <w:rsid w:val="00D6470E"/>
    <w:rsid w:val="00D64866"/>
    <w:rsid w:val="00D64BE4"/>
    <w:rsid w:val="00D662DF"/>
    <w:rsid w:val="00D66F18"/>
    <w:rsid w:val="00D70BFA"/>
    <w:rsid w:val="00D70C3E"/>
    <w:rsid w:val="00D71921"/>
    <w:rsid w:val="00D726A5"/>
    <w:rsid w:val="00D7270D"/>
    <w:rsid w:val="00D735F8"/>
    <w:rsid w:val="00D73989"/>
    <w:rsid w:val="00D73B53"/>
    <w:rsid w:val="00D74B9F"/>
    <w:rsid w:val="00D75215"/>
    <w:rsid w:val="00D7529E"/>
    <w:rsid w:val="00D7667D"/>
    <w:rsid w:val="00D76BFC"/>
    <w:rsid w:val="00D76C9F"/>
    <w:rsid w:val="00D76DA5"/>
    <w:rsid w:val="00D76EAD"/>
    <w:rsid w:val="00D77188"/>
    <w:rsid w:val="00D80287"/>
    <w:rsid w:val="00D80C2A"/>
    <w:rsid w:val="00D81946"/>
    <w:rsid w:val="00D8201B"/>
    <w:rsid w:val="00D82037"/>
    <w:rsid w:val="00D83D99"/>
    <w:rsid w:val="00D84891"/>
    <w:rsid w:val="00D84C16"/>
    <w:rsid w:val="00D8506B"/>
    <w:rsid w:val="00D861FA"/>
    <w:rsid w:val="00D86787"/>
    <w:rsid w:val="00D87530"/>
    <w:rsid w:val="00D879B9"/>
    <w:rsid w:val="00D905E0"/>
    <w:rsid w:val="00D90C48"/>
    <w:rsid w:val="00D91873"/>
    <w:rsid w:val="00D91CBE"/>
    <w:rsid w:val="00D92B72"/>
    <w:rsid w:val="00D936C3"/>
    <w:rsid w:val="00D93B3F"/>
    <w:rsid w:val="00D94F7C"/>
    <w:rsid w:val="00D9596F"/>
    <w:rsid w:val="00D96383"/>
    <w:rsid w:val="00D97C38"/>
    <w:rsid w:val="00DA0020"/>
    <w:rsid w:val="00DA0C6F"/>
    <w:rsid w:val="00DA26B5"/>
    <w:rsid w:val="00DA41DD"/>
    <w:rsid w:val="00DA4F2A"/>
    <w:rsid w:val="00DA4FC7"/>
    <w:rsid w:val="00DA6EAD"/>
    <w:rsid w:val="00DB00D4"/>
    <w:rsid w:val="00DB0985"/>
    <w:rsid w:val="00DB18D7"/>
    <w:rsid w:val="00DB1B1F"/>
    <w:rsid w:val="00DB2331"/>
    <w:rsid w:val="00DB3208"/>
    <w:rsid w:val="00DB3233"/>
    <w:rsid w:val="00DB3260"/>
    <w:rsid w:val="00DB5602"/>
    <w:rsid w:val="00DB6BCC"/>
    <w:rsid w:val="00DC0451"/>
    <w:rsid w:val="00DC0FA1"/>
    <w:rsid w:val="00DC1030"/>
    <w:rsid w:val="00DC13BD"/>
    <w:rsid w:val="00DC13D1"/>
    <w:rsid w:val="00DC1A4B"/>
    <w:rsid w:val="00DC1EB2"/>
    <w:rsid w:val="00DC2481"/>
    <w:rsid w:val="00DC273B"/>
    <w:rsid w:val="00DC37F7"/>
    <w:rsid w:val="00DC3814"/>
    <w:rsid w:val="00DC3A13"/>
    <w:rsid w:val="00DC3D49"/>
    <w:rsid w:val="00DC3F4F"/>
    <w:rsid w:val="00DC440F"/>
    <w:rsid w:val="00DC4BC9"/>
    <w:rsid w:val="00DC565E"/>
    <w:rsid w:val="00DC5781"/>
    <w:rsid w:val="00DC71A0"/>
    <w:rsid w:val="00DD0933"/>
    <w:rsid w:val="00DD0D3C"/>
    <w:rsid w:val="00DD2B96"/>
    <w:rsid w:val="00DD2CBA"/>
    <w:rsid w:val="00DD3C9A"/>
    <w:rsid w:val="00DD3D67"/>
    <w:rsid w:val="00DD513F"/>
    <w:rsid w:val="00DD514D"/>
    <w:rsid w:val="00DD5557"/>
    <w:rsid w:val="00DD5DC1"/>
    <w:rsid w:val="00DD5DF7"/>
    <w:rsid w:val="00DD6355"/>
    <w:rsid w:val="00DD66BE"/>
    <w:rsid w:val="00DD7791"/>
    <w:rsid w:val="00DE0319"/>
    <w:rsid w:val="00DE1A3D"/>
    <w:rsid w:val="00DE1C6C"/>
    <w:rsid w:val="00DE21F2"/>
    <w:rsid w:val="00DE3539"/>
    <w:rsid w:val="00DE47F6"/>
    <w:rsid w:val="00DE51EB"/>
    <w:rsid w:val="00DE52DD"/>
    <w:rsid w:val="00DE5465"/>
    <w:rsid w:val="00DE5EF2"/>
    <w:rsid w:val="00DF09F3"/>
    <w:rsid w:val="00DF0A9A"/>
    <w:rsid w:val="00DF1C77"/>
    <w:rsid w:val="00DF2FB5"/>
    <w:rsid w:val="00DF39D1"/>
    <w:rsid w:val="00DF39DA"/>
    <w:rsid w:val="00DF3ECE"/>
    <w:rsid w:val="00DF4E91"/>
    <w:rsid w:val="00DF7E86"/>
    <w:rsid w:val="00E00037"/>
    <w:rsid w:val="00E0070B"/>
    <w:rsid w:val="00E00A56"/>
    <w:rsid w:val="00E00F86"/>
    <w:rsid w:val="00E01A9C"/>
    <w:rsid w:val="00E01C83"/>
    <w:rsid w:val="00E020FC"/>
    <w:rsid w:val="00E02206"/>
    <w:rsid w:val="00E0238F"/>
    <w:rsid w:val="00E02B58"/>
    <w:rsid w:val="00E03066"/>
    <w:rsid w:val="00E03D03"/>
    <w:rsid w:val="00E04001"/>
    <w:rsid w:val="00E0479C"/>
    <w:rsid w:val="00E05444"/>
    <w:rsid w:val="00E05FBC"/>
    <w:rsid w:val="00E0629E"/>
    <w:rsid w:val="00E06814"/>
    <w:rsid w:val="00E0705D"/>
    <w:rsid w:val="00E07319"/>
    <w:rsid w:val="00E109EF"/>
    <w:rsid w:val="00E1159B"/>
    <w:rsid w:val="00E119D7"/>
    <w:rsid w:val="00E13229"/>
    <w:rsid w:val="00E13784"/>
    <w:rsid w:val="00E15A2D"/>
    <w:rsid w:val="00E15D6B"/>
    <w:rsid w:val="00E16A4F"/>
    <w:rsid w:val="00E176D3"/>
    <w:rsid w:val="00E17785"/>
    <w:rsid w:val="00E17D36"/>
    <w:rsid w:val="00E21267"/>
    <w:rsid w:val="00E215E9"/>
    <w:rsid w:val="00E21AAD"/>
    <w:rsid w:val="00E21CD0"/>
    <w:rsid w:val="00E21CD2"/>
    <w:rsid w:val="00E21CDA"/>
    <w:rsid w:val="00E21FDC"/>
    <w:rsid w:val="00E22EBE"/>
    <w:rsid w:val="00E23DC5"/>
    <w:rsid w:val="00E2404E"/>
    <w:rsid w:val="00E246D8"/>
    <w:rsid w:val="00E248C9"/>
    <w:rsid w:val="00E24928"/>
    <w:rsid w:val="00E24F18"/>
    <w:rsid w:val="00E250D8"/>
    <w:rsid w:val="00E254C0"/>
    <w:rsid w:val="00E254CD"/>
    <w:rsid w:val="00E25F79"/>
    <w:rsid w:val="00E26469"/>
    <w:rsid w:val="00E26EC6"/>
    <w:rsid w:val="00E270AD"/>
    <w:rsid w:val="00E30711"/>
    <w:rsid w:val="00E3135A"/>
    <w:rsid w:val="00E31B54"/>
    <w:rsid w:val="00E32D7C"/>
    <w:rsid w:val="00E3362D"/>
    <w:rsid w:val="00E338B3"/>
    <w:rsid w:val="00E35179"/>
    <w:rsid w:val="00E35A75"/>
    <w:rsid w:val="00E35DE5"/>
    <w:rsid w:val="00E35E3A"/>
    <w:rsid w:val="00E3630C"/>
    <w:rsid w:val="00E36369"/>
    <w:rsid w:val="00E3684A"/>
    <w:rsid w:val="00E36B40"/>
    <w:rsid w:val="00E37A72"/>
    <w:rsid w:val="00E414D2"/>
    <w:rsid w:val="00E42833"/>
    <w:rsid w:val="00E4350F"/>
    <w:rsid w:val="00E43BFC"/>
    <w:rsid w:val="00E4454D"/>
    <w:rsid w:val="00E449B6"/>
    <w:rsid w:val="00E44BFB"/>
    <w:rsid w:val="00E459E7"/>
    <w:rsid w:val="00E45F47"/>
    <w:rsid w:val="00E4671A"/>
    <w:rsid w:val="00E46D15"/>
    <w:rsid w:val="00E47470"/>
    <w:rsid w:val="00E508B1"/>
    <w:rsid w:val="00E50DD4"/>
    <w:rsid w:val="00E512E8"/>
    <w:rsid w:val="00E51B83"/>
    <w:rsid w:val="00E52802"/>
    <w:rsid w:val="00E53574"/>
    <w:rsid w:val="00E53C26"/>
    <w:rsid w:val="00E544AD"/>
    <w:rsid w:val="00E54519"/>
    <w:rsid w:val="00E54CDA"/>
    <w:rsid w:val="00E54EB8"/>
    <w:rsid w:val="00E5501F"/>
    <w:rsid w:val="00E55445"/>
    <w:rsid w:val="00E55452"/>
    <w:rsid w:val="00E557DB"/>
    <w:rsid w:val="00E561AF"/>
    <w:rsid w:val="00E56A85"/>
    <w:rsid w:val="00E57301"/>
    <w:rsid w:val="00E57960"/>
    <w:rsid w:val="00E57EFB"/>
    <w:rsid w:val="00E6033B"/>
    <w:rsid w:val="00E60B40"/>
    <w:rsid w:val="00E60C83"/>
    <w:rsid w:val="00E619F8"/>
    <w:rsid w:val="00E62374"/>
    <w:rsid w:val="00E62825"/>
    <w:rsid w:val="00E63174"/>
    <w:rsid w:val="00E637F0"/>
    <w:rsid w:val="00E63A21"/>
    <w:rsid w:val="00E63B54"/>
    <w:rsid w:val="00E643A0"/>
    <w:rsid w:val="00E64438"/>
    <w:rsid w:val="00E647C1"/>
    <w:rsid w:val="00E64E53"/>
    <w:rsid w:val="00E65454"/>
    <w:rsid w:val="00E65BD2"/>
    <w:rsid w:val="00E65E47"/>
    <w:rsid w:val="00E67AAA"/>
    <w:rsid w:val="00E67BAE"/>
    <w:rsid w:val="00E67E79"/>
    <w:rsid w:val="00E67F97"/>
    <w:rsid w:val="00E7020F"/>
    <w:rsid w:val="00E7049C"/>
    <w:rsid w:val="00E707D2"/>
    <w:rsid w:val="00E70D7E"/>
    <w:rsid w:val="00E710E5"/>
    <w:rsid w:val="00E71129"/>
    <w:rsid w:val="00E71519"/>
    <w:rsid w:val="00E72318"/>
    <w:rsid w:val="00E731A7"/>
    <w:rsid w:val="00E73845"/>
    <w:rsid w:val="00E73854"/>
    <w:rsid w:val="00E73B68"/>
    <w:rsid w:val="00E73C5C"/>
    <w:rsid w:val="00E743D1"/>
    <w:rsid w:val="00E74606"/>
    <w:rsid w:val="00E77AA9"/>
    <w:rsid w:val="00E77BD9"/>
    <w:rsid w:val="00E8103F"/>
    <w:rsid w:val="00E8148C"/>
    <w:rsid w:val="00E82A2E"/>
    <w:rsid w:val="00E82D0E"/>
    <w:rsid w:val="00E8329B"/>
    <w:rsid w:val="00E83A53"/>
    <w:rsid w:val="00E841B5"/>
    <w:rsid w:val="00E8437B"/>
    <w:rsid w:val="00E8470B"/>
    <w:rsid w:val="00E850B8"/>
    <w:rsid w:val="00E86007"/>
    <w:rsid w:val="00E865FD"/>
    <w:rsid w:val="00E8705C"/>
    <w:rsid w:val="00E873F5"/>
    <w:rsid w:val="00E879C5"/>
    <w:rsid w:val="00E903AC"/>
    <w:rsid w:val="00E9056A"/>
    <w:rsid w:val="00E9114B"/>
    <w:rsid w:val="00E9161D"/>
    <w:rsid w:val="00E93009"/>
    <w:rsid w:val="00E93EA5"/>
    <w:rsid w:val="00E94F62"/>
    <w:rsid w:val="00E9555E"/>
    <w:rsid w:val="00E95732"/>
    <w:rsid w:val="00E95C05"/>
    <w:rsid w:val="00E95FFC"/>
    <w:rsid w:val="00E96ED7"/>
    <w:rsid w:val="00E9700B"/>
    <w:rsid w:val="00EA0BCB"/>
    <w:rsid w:val="00EA1640"/>
    <w:rsid w:val="00EA19B5"/>
    <w:rsid w:val="00EA1E3D"/>
    <w:rsid w:val="00EA3950"/>
    <w:rsid w:val="00EA418E"/>
    <w:rsid w:val="00EA42B1"/>
    <w:rsid w:val="00EA453B"/>
    <w:rsid w:val="00EA47C8"/>
    <w:rsid w:val="00EA5CBC"/>
    <w:rsid w:val="00EA5DCA"/>
    <w:rsid w:val="00EA61BF"/>
    <w:rsid w:val="00EA6B6D"/>
    <w:rsid w:val="00EA79B8"/>
    <w:rsid w:val="00EA7A4E"/>
    <w:rsid w:val="00EB02F6"/>
    <w:rsid w:val="00EB1582"/>
    <w:rsid w:val="00EB3041"/>
    <w:rsid w:val="00EB3856"/>
    <w:rsid w:val="00EB522E"/>
    <w:rsid w:val="00EB5A13"/>
    <w:rsid w:val="00EB5A76"/>
    <w:rsid w:val="00EB5D19"/>
    <w:rsid w:val="00EB6175"/>
    <w:rsid w:val="00EB6306"/>
    <w:rsid w:val="00EB66BA"/>
    <w:rsid w:val="00EB6BB7"/>
    <w:rsid w:val="00EB7013"/>
    <w:rsid w:val="00EB70A4"/>
    <w:rsid w:val="00EB7477"/>
    <w:rsid w:val="00EB7A88"/>
    <w:rsid w:val="00EC056F"/>
    <w:rsid w:val="00EC09DA"/>
    <w:rsid w:val="00EC0BCC"/>
    <w:rsid w:val="00EC1CD6"/>
    <w:rsid w:val="00EC2955"/>
    <w:rsid w:val="00EC3594"/>
    <w:rsid w:val="00EC5194"/>
    <w:rsid w:val="00EC5B33"/>
    <w:rsid w:val="00EC5E98"/>
    <w:rsid w:val="00EC68CC"/>
    <w:rsid w:val="00EC7829"/>
    <w:rsid w:val="00EC7ABE"/>
    <w:rsid w:val="00ED036D"/>
    <w:rsid w:val="00ED0BE7"/>
    <w:rsid w:val="00ED0E0D"/>
    <w:rsid w:val="00ED11FE"/>
    <w:rsid w:val="00ED1DC8"/>
    <w:rsid w:val="00ED2C87"/>
    <w:rsid w:val="00ED2CEA"/>
    <w:rsid w:val="00ED32CA"/>
    <w:rsid w:val="00ED32D7"/>
    <w:rsid w:val="00ED3C84"/>
    <w:rsid w:val="00ED4D3A"/>
    <w:rsid w:val="00ED4F5E"/>
    <w:rsid w:val="00ED53E5"/>
    <w:rsid w:val="00ED5BE3"/>
    <w:rsid w:val="00ED696E"/>
    <w:rsid w:val="00ED69C9"/>
    <w:rsid w:val="00ED7687"/>
    <w:rsid w:val="00ED7C4C"/>
    <w:rsid w:val="00ED7DF8"/>
    <w:rsid w:val="00EE0839"/>
    <w:rsid w:val="00EE08EE"/>
    <w:rsid w:val="00EE0F4A"/>
    <w:rsid w:val="00EE114E"/>
    <w:rsid w:val="00EE145E"/>
    <w:rsid w:val="00EE158D"/>
    <w:rsid w:val="00EE1E87"/>
    <w:rsid w:val="00EE2EEB"/>
    <w:rsid w:val="00EE3420"/>
    <w:rsid w:val="00EE4573"/>
    <w:rsid w:val="00EE5308"/>
    <w:rsid w:val="00EE54E9"/>
    <w:rsid w:val="00EE5B01"/>
    <w:rsid w:val="00EF04FB"/>
    <w:rsid w:val="00EF190C"/>
    <w:rsid w:val="00EF2D6C"/>
    <w:rsid w:val="00EF37DE"/>
    <w:rsid w:val="00EF3E1C"/>
    <w:rsid w:val="00EF5186"/>
    <w:rsid w:val="00EF5744"/>
    <w:rsid w:val="00EF5CB9"/>
    <w:rsid w:val="00F0034E"/>
    <w:rsid w:val="00F01512"/>
    <w:rsid w:val="00F02337"/>
    <w:rsid w:val="00F0256D"/>
    <w:rsid w:val="00F02BD5"/>
    <w:rsid w:val="00F02D76"/>
    <w:rsid w:val="00F0301D"/>
    <w:rsid w:val="00F0318A"/>
    <w:rsid w:val="00F033C2"/>
    <w:rsid w:val="00F03DEB"/>
    <w:rsid w:val="00F04254"/>
    <w:rsid w:val="00F0517E"/>
    <w:rsid w:val="00F05CC2"/>
    <w:rsid w:val="00F10BF5"/>
    <w:rsid w:val="00F10C6E"/>
    <w:rsid w:val="00F10F0B"/>
    <w:rsid w:val="00F11769"/>
    <w:rsid w:val="00F12DA1"/>
    <w:rsid w:val="00F138A6"/>
    <w:rsid w:val="00F13AD8"/>
    <w:rsid w:val="00F13C1D"/>
    <w:rsid w:val="00F16628"/>
    <w:rsid w:val="00F16C7D"/>
    <w:rsid w:val="00F171A7"/>
    <w:rsid w:val="00F20F19"/>
    <w:rsid w:val="00F21504"/>
    <w:rsid w:val="00F219EE"/>
    <w:rsid w:val="00F22643"/>
    <w:rsid w:val="00F22939"/>
    <w:rsid w:val="00F22B97"/>
    <w:rsid w:val="00F23633"/>
    <w:rsid w:val="00F23918"/>
    <w:rsid w:val="00F240A3"/>
    <w:rsid w:val="00F246B3"/>
    <w:rsid w:val="00F253B1"/>
    <w:rsid w:val="00F258A0"/>
    <w:rsid w:val="00F266E4"/>
    <w:rsid w:val="00F268B3"/>
    <w:rsid w:val="00F27598"/>
    <w:rsid w:val="00F27686"/>
    <w:rsid w:val="00F27FB8"/>
    <w:rsid w:val="00F3036A"/>
    <w:rsid w:val="00F30380"/>
    <w:rsid w:val="00F30806"/>
    <w:rsid w:val="00F31481"/>
    <w:rsid w:val="00F31E66"/>
    <w:rsid w:val="00F325E2"/>
    <w:rsid w:val="00F32623"/>
    <w:rsid w:val="00F32A23"/>
    <w:rsid w:val="00F33CD6"/>
    <w:rsid w:val="00F34E2D"/>
    <w:rsid w:val="00F34F0B"/>
    <w:rsid w:val="00F35725"/>
    <w:rsid w:val="00F358DD"/>
    <w:rsid w:val="00F3592D"/>
    <w:rsid w:val="00F35C3E"/>
    <w:rsid w:val="00F36493"/>
    <w:rsid w:val="00F3713F"/>
    <w:rsid w:val="00F3745A"/>
    <w:rsid w:val="00F37937"/>
    <w:rsid w:val="00F37965"/>
    <w:rsid w:val="00F37995"/>
    <w:rsid w:val="00F4004C"/>
    <w:rsid w:val="00F40311"/>
    <w:rsid w:val="00F417A4"/>
    <w:rsid w:val="00F417FE"/>
    <w:rsid w:val="00F41842"/>
    <w:rsid w:val="00F42D7E"/>
    <w:rsid w:val="00F44803"/>
    <w:rsid w:val="00F44C15"/>
    <w:rsid w:val="00F4507A"/>
    <w:rsid w:val="00F454AE"/>
    <w:rsid w:val="00F46072"/>
    <w:rsid w:val="00F46080"/>
    <w:rsid w:val="00F460D3"/>
    <w:rsid w:val="00F46152"/>
    <w:rsid w:val="00F467D9"/>
    <w:rsid w:val="00F468DD"/>
    <w:rsid w:val="00F46F07"/>
    <w:rsid w:val="00F47892"/>
    <w:rsid w:val="00F47BE6"/>
    <w:rsid w:val="00F500CF"/>
    <w:rsid w:val="00F514A8"/>
    <w:rsid w:val="00F51725"/>
    <w:rsid w:val="00F52C49"/>
    <w:rsid w:val="00F533A7"/>
    <w:rsid w:val="00F5455E"/>
    <w:rsid w:val="00F548E3"/>
    <w:rsid w:val="00F5596F"/>
    <w:rsid w:val="00F5659B"/>
    <w:rsid w:val="00F56643"/>
    <w:rsid w:val="00F56E7B"/>
    <w:rsid w:val="00F60097"/>
    <w:rsid w:val="00F60790"/>
    <w:rsid w:val="00F61605"/>
    <w:rsid w:val="00F616BB"/>
    <w:rsid w:val="00F61DFE"/>
    <w:rsid w:val="00F639D4"/>
    <w:rsid w:val="00F63A7D"/>
    <w:rsid w:val="00F63B68"/>
    <w:rsid w:val="00F63C03"/>
    <w:rsid w:val="00F63EAD"/>
    <w:rsid w:val="00F63F2C"/>
    <w:rsid w:val="00F6481B"/>
    <w:rsid w:val="00F64B0D"/>
    <w:rsid w:val="00F64BC0"/>
    <w:rsid w:val="00F65046"/>
    <w:rsid w:val="00F65A7A"/>
    <w:rsid w:val="00F65B89"/>
    <w:rsid w:val="00F65D1B"/>
    <w:rsid w:val="00F66A18"/>
    <w:rsid w:val="00F66A80"/>
    <w:rsid w:val="00F72944"/>
    <w:rsid w:val="00F72FCE"/>
    <w:rsid w:val="00F74B09"/>
    <w:rsid w:val="00F76560"/>
    <w:rsid w:val="00F76742"/>
    <w:rsid w:val="00F76967"/>
    <w:rsid w:val="00F77106"/>
    <w:rsid w:val="00F77D5C"/>
    <w:rsid w:val="00F80518"/>
    <w:rsid w:val="00F80A20"/>
    <w:rsid w:val="00F817AE"/>
    <w:rsid w:val="00F818D7"/>
    <w:rsid w:val="00F81B9F"/>
    <w:rsid w:val="00F82B0A"/>
    <w:rsid w:val="00F8330D"/>
    <w:rsid w:val="00F836C9"/>
    <w:rsid w:val="00F844AE"/>
    <w:rsid w:val="00F84F99"/>
    <w:rsid w:val="00F85139"/>
    <w:rsid w:val="00F852FB"/>
    <w:rsid w:val="00F857CD"/>
    <w:rsid w:val="00F868C8"/>
    <w:rsid w:val="00F86DA5"/>
    <w:rsid w:val="00F87B66"/>
    <w:rsid w:val="00F90830"/>
    <w:rsid w:val="00F91DAD"/>
    <w:rsid w:val="00F92383"/>
    <w:rsid w:val="00F926A5"/>
    <w:rsid w:val="00F92886"/>
    <w:rsid w:val="00F92DF3"/>
    <w:rsid w:val="00F9331A"/>
    <w:rsid w:val="00F93338"/>
    <w:rsid w:val="00F9339F"/>
    <w:rsid w:val="00F955E5"/>
    <w:rsid w:val="00F959EB"/>
    <w:rsid w:val="00F96126"/>
    <w:rsid w:val="00F96A27"/>
    <w:rsid w:val="00F97432"/>
    <w:rsid w:val="00F97FF4"/>
    <w:rsid w:val="00FA01FF"/>
    <w:rsid w:val="00FA0D3E"/>
    <w:rsid w:val="00FA155F"/>
    <w:rsid w:val="00FA1796"/>
    <w:rsid w:val="00FA1B63"/>
    <w:rsid w:val="00FA2032"/>
    <w:rsid w:val="00FA2ACD"/>
    <w:rsid w:val="00FA2DEC"/>
    <w:rsid w:val="00FA305B"/>
    <w:rsid w:val="00FA3258"/>
    <w:rsid w:val="00FA3685"/>
    <w:rsid w:val="00FA38DC"/>
    <w:rsid w:val="00FA450B"/>
    <w:rsid w:val="00FA4539"/>
    <w:rsid w:val="00FA5083"/>
    <w:rsid w:val="00FA5172"/>
    <w:rsid w:val="00FA5FB8"/>
    <w:rsid w:val="00FA608C"/>
    <w:rsid w:val="00FA72A7"/>
    <w:rsid w:val="00FA7672"/>
    <w:rsid w:val="00FA784B"/>
    <w:rsid w:val="00FA7BD3"/>
    <w:rsid w:val="00FB04A2"/>
    <w:rsid w:val="00FB06DC"/>
    <w:rsid w:val="00FB0B53"/>
    <w:rsid w:val="00FB15C4"/>
    <w:rsid w:val="00FB15CC"/>
    <w:rsid w:val="00FB1659"/>
    <w:rsid w:val="00FB2711"/>
    <w:rsid w:val="00FB3BB6"/>
    <w:rsid w:val="00FB3FB2"/>
    <w:rsid w:val="00FB41B0"/>
    <w:rsid w:val="00FB47AA"/>
    <w:rsid w:val="00FB4A5B"/>
    <w:rsid w:val="00FB4B88"/>
    <w:rsid w:val="00FB5700"/>
    <w:rsid w:val="00FB7D9E"/>
    <w:rsid w:val="00FB7EEC"/>
    <w:rsid w:val="00FC003B"/>
    <w:rsid w:val="00FC0A6F"/>
    <w:rsid w:val="00FC0A81"/>
    <w:rsid w:val="00FC0D3E"/>
    <w:rsid w:val="00FC169A"/>
    <w:rsid w:val="00FC18FB"/>
    <w:rsid w:val="00FC1979"/>
    <w:rsid w:val="00FC20E6"/>
    <w:rsid w:val="00FC20FC"/>
    <w:rsid w:val="00FC23B5"/>
    <w:rsid w:val="00FC251A"/>
    <w:rsid w:val="00FC3932"/>
    <w:rsid w:val="00FC4369"/>
    <w:rsid w:val="00FC4516"/>
    <w:rsid w:val="00FC59C8"/>
    <w:rsid w:val="00FC5F1F"/>
    <w:rsid w:val="00FC75E6"/>
    <w:rsid w:val="00FC780A"/>
    <w:rsid w:val="00FC7C85"/>
    <w:rsid w:val="00FD0005"/>
    <w:rsid w:val="00FD026B"/>
    <w:rsid w:val="00FD04ED"/>
    <w:rsid w:val="00FD0CBB"/>
    <w:rsid w:val="00FD1649"/>
    <w:rsid w:val="00FD1AA4"/>
    <w:rsid w:val="00FD2F33"/>
    <w:rsid w:val="00FD32DF"/>
    <w:rsid w:val="00FD3934"/>
    <w:rsid w:val="00FD3CD5"/>
    <w:rsid w:val="00FD546C"/>
    <w:rsid w:val="00FD5CE3"/>
    <w:rsid w:val="00FD604C"/>
    <w:rsid w:val="00FD7B7C"/>
    <w:rsid w:val="00FD7EBB"/>
    <w:rsid w:val="00FE0FB5"/>
    <w:rsid w:val="00FE158A"/>
    <w:rsid w:val="00FE1BF7"/>
    <w:rsid w:val="00FE31E0"/>
    <w:rsid w:val="00FE4C82"/>
    <w:rsid w:val="00FE5E45"/>
    <w:rsid w:val="00FE63B1"/>
    <w:rsid w:val="00FE69B5"/>
    <w:rsid w:val="00FE784F"/>
    <w:rsid w:val="00FF1503"/>
    <w:rsid w:val="00FF2491"/>
    <w:rsid w:val="00FF4CEC"/>
    <w:rsid w:val="00FF56E7"/>
    <w:rsid w:val="00FF601B"/>
    <w:rsid w:val="00FF62EB"/>
    <w:rsid w:val="00FF6949"/>
    <w:rsid w:val="00FF698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D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15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73D1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qFormat/>
    <w:rsid w:val="0004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73D1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6E73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50D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3150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1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3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B5134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150D5"/>
    <w:rPr>
      <w:lang w:val="ru-RU" w:eastAsia="ru-RU" w:bidi="ar-SA"/>
    </w:rPr>
  </w:style>
  <w:style w:type="character" w:styleId="a5">
    <w:name w:val="footnote reference"/>
    <w:semiHidden/>
    <w:rsid w:val="00B5134A"/>
    <w:rPr>
      <w:vertAlign w:val="superscript"/>
    </w:rPr>
  </w:style>
  <w:style w:type="paragraph" w:styleId="a6">
    <w:name w:val="Normal (Web)"/>
    <w:basedOn w:val="a"/>
    <w:rsid w:val="00B5134A"/>
    <w:pPr>
      <w:spacing w:before="100" w:beforeAutospacing="1" w:after="100" w:afterAutospacing="1"/>
    </w:pPr>
  </w:style>
  <w:style w:type="character" w:styleId="a7">
    <w:name w:val="Hyperlink"/>
    <w:rsid w:val="00B5134A"/>
    <w:rPr>
      <w:color w:val="0000FF"/>
      <w:u w:val="single"/>
    </w:rPr>
  </w:style>
  <w:style w:type="paragraph" w:styleId="a8">
    <w:name w:val="header"/>
    <w:basedOn w:val="a"/>
    <w:link w:val="a9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3150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semiHidden/>
    <w:rsid w:val="003150D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3150D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3150D5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3150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3150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150D5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3150D5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3150D5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3150D5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3150D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50D5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3150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15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1">
    <w:name w:val="Схема документа Знак"/>
    <w:link w:val="af2"/>
    <w:semiHidden/>
    <w:rsid w:val="003150D5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3150D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3150D5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3">
    <w:name w:val="Strong"/>
    <w:qFormat/>
    <w:rsid w:val="003150D5"/>
    <w:rPr>
      <w:b/>
      <w:bCs/>
    </w:rPr>
  </w:style>
  <w:style w:type="paragraph" w:customStyle="1" w:styleId="body">
    <w:name w:val="body"/>
    <w:basedOn w:val="a"/>
    <w:rsid w:val="003150D5"/>
    <w:pPr>
      <w:spacing w:before="100" w:beforeAutospacing="1" w:after="100" w:afterAutospacing="1"/>
      <w:jc w:val="both"/>
    </w:pPr>
  </w:style>
  <w:style w:type="character" w:styleId="af4">
    <w:name w:val="Emphasis"/>
    <w:qFormat/>
    <w:rsid w:val="003150D5"/>
    <w:rPr>
      <w:i/>
      <w:iCs/>
    </w:rPr>
  </w:style>
  <w:style w:type="paragraph" w:styleId="af5">
    <w:name w:val="List Paragraph"/>
    <w:basedOn w:val="a"/>
    <w:qFormat/>
    <w:rsid w:val="003150D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3150D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3150D5"/>
    <w:rPr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3150D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3150D5"/>
    <w:rPr>
      <w:lang w:val="ru-RU" w:eastAsia="ru-RU" w:bidi="ar-SA"/>
    </w:rPr>
  </w:style>
  <w:style w:type="paragraph" w:styleId="23">
    <w:name w:val="Body Text 2"/>
    <w:basedOn w:val="a"/>
    <w:unhideWhenUsed/>
    <w:rsid w:val="003150D5"/>
    <w:pPr>
      <w:spacing w:after="120" w:line="480" w:lineRule="auto"/>
    </w:pPr>
  </w:style>
  <w:style w:type="paragraph" w:styleId="af8">
    <w:name w:val="Body Text"/>
    <w:basedOn w:val="a"/>
    <w:rsid w:val="003150D5"/>
    <w:pPr>
      <w:jc w:val="center"/>
    </w:pPr>
    <w:rPr>
      <w:sz w:val="20"/>
    </w:rPr>
  </w:style>
  <w:style w:type="paragraph" w:customStyle="1" w:styleId="af9">
    <w:name w:val="Знак"/>
    <w:basedOn w:val="a"/>
    <w:rsid w:val="00315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3150D5"/>
    <w:rPr>
      <w:rFonts w:ascii="Calibri" w:eastAsia="Calibri" w:hAnsi="Calibri"/>
      <w:sz w:val="22"/>
      <w:szCs w:val="22"/>
      <w:lang w:eastAsia="en-US"/>
    </w:rPr>
  </w:style>
  <w:style w:type="character" w:styleId="afb">
    <w:name w:val="page number"/>
    <w:basedOn w:val="a0"/>
    <w:rsid w:val="003150D5"/>
  </w:style>
  <w:style w:type="paragraph" w:customStyle="1" w:styleId="Default">
    <w:name w:val="Default"/>
    <w:rsid w:val="006627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c0">
    <w:name w:val="c15 c0"/>
    <w:basedOn w:val="a"/>
    <w:rsid w:val="006F575E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8D23E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Zag2">
    <w:name w:val="Zag_2"/>
    <w:basedOn w:val="a"/>
    <w:rsid w:val="008D23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5">
    <w:name w:val="c15"/>
    <w:basedOn w:val="a"/>
    <w:rsid w:val="008D23ED"/>
    <w:pPr>
      <w:spacing w:before="100" w:beforeAutospacing="1" w:after="100" w:afterAutospacing="1"/>
    </w:pPr>
  </w:style>
  <w:style w:type="paragraph" w:customStyle="1" w:styleId="c14">
    <w:name w:val="c14"/>
    <w:basedOn w:val="a"/>
    <w:rsid w:val="008D23ED"/>
    <w:pPr>
      <w:spacing w:before="100" w:beforeAutospacing="1" w:after="100" w:afterAutospacing="1"/>
    </w:pPr>
  </w:style>
  <w:style w:type="character" w:customStyle="1" w:styleId="Zag11">
    <w:name w:val="Zag_11"/>
    <w:rsid w:val="008D23ED"/>
  </w:style>
  <w:style w:type="character" w:customStyle="1" w:styleId="c0">
    <w:name w:val="c0"/>
    <w:basedOn w:val="a0"/>
    <w:rsid w:val="008D23ED"/>
  </w:style>
  <w:style w:type="character" w:customStyle="1" w:styleId="c4">
    <w:name w:val="c4"/>
    <w:basedOn w:val="a0"/>
    <w:rsid w:val="008D23ED"/>
  </w:style>
  <w:style w:type="character" w:customStyle="1" w:styleId="c1">
    <w:name w:val="c1"/>
    <w:basedOn w:val="a0"/>
    <w:rsid w:val="008D23ED"/>
  </w:style>
  <w:style w:type="character" w:customStyle="1" w:styleId="c2">
    <w:name w:val="c2"/>
    <w:basedOn w:val="a0"/>
    <w:rsid w:val="008D2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11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1</dc:creator>
  <cp:lastModifiedBy>RePack by SPecialiST</cp:lastModifiedBy>
  <cp:revision>3</cp:revision>
  <cp:lastPrinted>2013-03-11T04:12:00Z</cp:lastPrinted>
  <dcterms:created xsi:type="dcterms:W3CDTF">2019-10-15T11:59:00Z</dcterms:created>
  <dcterms:modified xsi:type="dcterms:W3CDTF">2020-05-06T22:53:00Z</dcterms:modified>
</cp:coreProperties>
</file>