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97" w:rsidRDefault="00F90DE4" w:rsidP="00C42D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113145" cy="8650605"/>
            <wp:effectExtent l="19050" t="0" r="1905" b="0"/>
            <wp:docPr id="1" name="Рисунок 1" descr="лит-ра 2 к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т-ра 2 кл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6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97" w:rsidRDefault="00E33497" w:rsidP="00C42D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33497" w:rsidRDefault="00E33497" w:rsidP="00C42D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33497" w:rsidRDefault="00E33497" w:rsidP="00C42D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  <w:sectPr w:rsidR="00E33497" w:rsidSect="00E40554">
          <w:footerReference w:type="even" r:id="rId9"/>
          <w:footerReference w:type="default" r:id="rId10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AB6F76" w:rsidRPr="0032505B" w:rsidRDefault="00B15793" w:rsidP="00C42D7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ВВЕДЕНИЕ</w:t>
      </w:r>
    </w:p>
    <w:p w:rsidR="00AB6F76" w:rsidRPr="0032505B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proofErr w:type="gramStart"/>
      <w:r w:rsidRPr="0032505B">
        <w:rPr>
          <w:color w:val="000000"/>
        </w:rPr>
        <w:t>Рабочая программа по литературному чтению составлена в соответствии с основн</w:t>
      </w:r>
      <w:r w:rsidRPr="0032505B">
        <w:rPr>
          <w:color w:val="000000"/>
        </w:rPr>
        <w:t>ы</w:t>
      </w:r>
      <w:r w:rsidRPr="0032505B">
        <w:rPr>
          <w:color w:val="000000"/>
        </w:rPr>
        <w:t>ми поло</w:t>
      </w:r>
      <w:r w:rsidRPr="0032505B">
        <w:rPr>
          <w:color w:val="000000"/>
        </w:rPr>
        <w:softHyphen/>
        <w:t>жениями Федерального государственного образовательного стандарта начального о</w:t>
      </w:r>
      <w:r w:rsidRPr="0032505B">
        <w:rPr>
          <w:color w:val="000000"/>
        </w:rPr>
        <w:t>б</w:t>
      </w:r>
      <w:r w:rsidRPr="0032505B">
        <w:rPr>
          <w:color w:val="000000"/>
        </w:rPr>
        <w:t>щего обра</w:t>
      </w:r>
      <w:r w:rsidRPr="0032505B">
        <w:rPr>
          <w:color w:val="000000"/>
        </w:rPr>
        <w:softHyphen/>
        <w:t>зования,</w:t>
      </w:r>
      <w:r w:rsidR="00D71457" w:rsidRPr="0032505B">
        <w:rPr>
          <w:color w:val="000000"/>
        </w:rPr>
        <w:t xml:space="preserve"> </w:t>
      </w:r>
      <w:r w:rsidRPr="0032505B">
        <w:rPr>
          <w:color w:val="000000"/>
        </w:rPr>
        <w:t xml:space="preserve"> авторской про</w:t>
      </w:r>
      <w:r w:rsidRPr="0032505B">
        <w:rPr>
          <w:color w:val="000000"/>
        </w:rPr>
        <w:softHyphen/>
        <w:t xml:space="preserve">граммы Л. Ф. Климановой, В.Г. Горецкий, М. В. </w:t>
      </w:r>
      <w:proofErr w:type="spellStart"/>
      <w:r w:rsidRPr="0032505B">
        <w:rPr>
          <w:color w:val="000000"/>
        </w:rPr>
        <w:t>Бойк</w:t>
      </w:r>
      <w:r w:rsidRPr="0032505B">
        <w:rPr>
          <w:color w:val="000000"/>
        </w:rPr>
        <w:t>и</w:t>
      </w:r>
      <w:r w:rsidRPr="0032505B">
        <w:rPr>
          <w:color w:val="000000"/>
        </w:rPr>
        <w:t>ной</w:t>
      </w:r>
      <w:proofErr w:type="spellEnd"/>
      <w:r w:rsidRPr="0032505B">
        <w:rPr>
          <w:color w:val="000000"/>
        </w:rPr>
        <w:t xml:space="preserve"> (Сборник рабочих программ «Школа России». 1-4 классы.</w:t>
      </w:r>
      <w:proofErr w:type="gramEnd"/>
      <w:r w:rsidRPr="0032505B">
        <w:rPr>
          <w:color w:val="000000"/>
        </w:rPr>
        <w:t xml:space="preserve"> </w:t>
      </w:r>
      <w:proofErr w:type="gramStart"/>
      <w:r w:rsidRPr="0032505B">
        <w:rPr>
          <w:color w:val="000000"/>
        </w:rPr>
        <w:t xml:space="preserve">М.: Просвещение, </w:t>
      </w:r>
      <w:smartTag w:uri="urn:schemas-microsoft-com:office:smarttags" w:element="metricconverter">
        <w:smartTagPr>
          <w:attr w:name="ProductID" w:val="2011 г"/>
        </w:smartTagPr>
        <w:r w:rsidRPr="0032505B">
          <w:rPr>
            <w:color w:val="000000"/>
          </w:rPr>
          <w:t>2011 г</w:t>
        </w:r>
      </w:smartTag>
      <w:r w:rsidRPr="0032505B">
        <w:rPr>
          <w:color w:val="000000"/>
        </w:rPr>
        <w:t>.)</w:t>
      </w:r>
      <w:proofErr w:type="gramEnd"/>
    </w:p>
    <w:p w:rsidR="00AB6F76" w:rsidRPr="0032505B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2505B">
        <w:rPr>
          <w:b/>
          <w:bCs/>
          <w:color w:val="000000"/>
        </w:rPr>
        <w:t>Цели программы:</w:t>
      </w:r>
    </w:p>
    <w:p w:rsid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2505B">
        <w:rPr>
          <w:color w:val="000000"/>
        </w:rPr>
        <w:t xml:space="preserve">-   овладение осознанным, </w:t>
      </w:r>
      <w:r w:rsidR="003D4C94">
        <w:rPr>
          <w:color w:val="000000"/>
        </w:rPr>
        <w:t xml:space="preserve"> </w:t>
      </w:r>
      <w:r w:rsidRPr="0032505B">
        <w:rPr>
          <w:color w:val="000000"/>
        </w:rPr>
        <w:t xml:space="preserve">правильным, </w:t>
      </w:r>
      <w:r w:rsidR="003D4C94">
        <w:rPr>
          <w:color w:val="000000"/>
        </w:rPr>
        <w:t xml:space="preserve"> </w:t>
      </w:r>
      <w:r w:rsidRPr="0032505B">
        <w:rPr>
          <w:color w:val="000000"/>
        </w:rPr>
        <w:t>беглым</w:t>
      </w:r>
      <w:r w:rsidR="003D4C94">
        <w:rPr>
          <w:color w:val="000000"/>
        </w:rPr>
        <w:t xml:space="preserve"> </w:t>
      </w:r>
      <w:r w:rsidRPr="0032505B">
        <w:rPr>
          <w:color w:val="000000"/>
        </w:rPr>
        <w:t xml:space="preserve"> и </w:t>
      </w:r>
      <w:r w:rsidR="003D4C94">
        <w:rPr>
          <w:color w:val="000000"/>
        </w:rPr>
        <w:t xml:space="preserve"> </w:t>
      </w:r>
      <w:r w:rsidRPr="0032505B">
        <w:rPr>
          <w:color w:val="000000"/>
        </w:rPr>
        <w:t>выразительным</w:t>
      </w:r>
      <w:r w:rsidR="003D4C94">
        <w:rPr>
          <w:color w:val="000000"/>
        </w:rPr>
        <w:t xml:space="preserve"> </w:t>
      </w:r>
      <w:r w:rsidRPr="0032505B">
        <w:rPr>
          <w:color w:val="000000"/>
        </w:rPr>
        <w:t xml:space="preserve"> чтением, </w:t>
      </w:r>
      <w:r w:rsidR="003D4C94">
        <w:rPr>
          <w:color w:val="000000"/>
        </w:rPr>
        <w:t xml:space="preserve"> </w:t>
      </w:r>
      <w:r w:rsidRPr="0032505B">
        <w:rPr>
          <w:color w:val="000000"/>
        </w:rPr>
        <w:t>сове</w:t>
      </w:r>
      <w:r w:rsidRPr="0032505B">
        <w:rPr>
          <w:color w:val="000000"/>
        </w:rPr>
        <w:t>р</w:t>
      </w:r>
      <w:r w:rsidRPr="0032505B">
        <w:rPr>
          <w:color w:val="000000"/>
        </w:rPr>
        <w:t>шенствование</w:t>
      </w:r>
      <w:r w:rsidR="003D4C94">
        <w:rPr>
          <w:color w:val="000000"/>
        </w:rPr>
        <w:t xml:space="preserve"> </w:t>
      </w:r>
      <w:r w:rsidRPr="0032505B">
        <w:rPr>
          <w:color w:val="000000"/>
        </w:rPr>
        <w:t xml:space="preserve"> всех видов</w:t>
      </w:r>
      <w:r w:rsidR="003D4C94">
        <w:rPr>
          <w:color w:val="000000"/>
        </w:rPr>
        <w:t xml:space="preserve"> </w:t>
      </w:r>
      <w:r w:rsidRPr="0032505B">
        <w:rPr>
          <w:color w:val="000000"/>
        </w:rPr>
        <w:t xml:space="preserve"> речевой </w:t>
      </w:r>
      <w:r w:rsidR="003D4C94">
        <w:rPr>
          <w:color w:val="000000"/>
        </w:rPr>
        <w:t xml:space="preserve"> </w:t>
      </w:r>
      <w:r w:rsidRPr="0032505B">
        <w:rPr>
          <w:color w:val="000000"/>
        </w:rPr>
        <w:t xml:space="preserve">деятельности, </w:t>
      </w:r>
      <w:r w:rsidR="003D4C94">
        <w:rPr>
          <w:color w:val="000000"/>
        </w:rPr>
        <w:t xml:space="preserve">  </w:t>
      </w:r>
      <w:r w:rsidRPr="0032505B">
        <w:rPr>
          <w:color w:val="000000"/>
        </w:rPr>
        <w:t>обеспечивающих умение работать с ра</w:t>
      </w:r>
      <w:r w:rsidRPr="0032505B">
        <w:rPr>
          <w:color w:val="000000"/>
        </w:rPr>
        <w:t>з</w:t>
      </w:r>
      <w:r w:rsidR="00B15793">
        <w:rPr>
          <w:color w:val="000000"/>
        </w:rPr>
        <w:t>ными видами текстов,</w:t>
      </w:r>
    </w:p>
    <w:p w:rsidR="00AB6F76" w:rsidRPr="0032505B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2505B">
        <w:rPr>
          <w:color w:val="000000"/>
        </w:rPr>
        <w:t>- развитие интереса к чтению и книге, формирование читательского кругозора и пр</w:t>
      </w:r>
      <w:r w:rsidRPr="0032505B">
        <w:rPr>
          <w:color w:val="000000"/>
        </w:rPr>
        <w:t>и</w:t>
      </w:r>
      <w:r w:rsidRPr="0032505B">
        <w:rPr>
          <w:color w:val="000000"/>
        </w:rPr>
        <w:t>обретение опыта в выборе книг и самостоятельной читательской деятельн</w:t>
      </w:r>
      <w:r w:rsidRPr="0032505B">
        <w:rPr>
          <w:color w:val="000000"/>
        </w:rPr>
        <w:t>о</w:t>
      </w:r>
      <w:r w:rsidRPr="0032505B">
        <w:rPr>
          <w:color w:val="000000"/>
        </w:rPr>
        <w:t>сти;</w:t>
      </w:r>
    </w:p>
    <w:p w:rsidR="00AB6F76" w:rsidRPr="0032505B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2505B">
        <w:rPr>
          <w:color w:val="000000"/>
        </w:rPr>
        <w:t>-   развитие художественно — творческих и познавательных способностей, эмоци</w:t>
      </w:r>
      <w:r w:rsidRPr="0032505B">
        <w:rPr>
          <w:color w:val="000000"/>
        </w:rPr>
        <w:t>о</w:t>
      </w:r>
      <w:r w:rsidRPr="0032505B">
        <w:rPr>
          <w:color w:val="000000"/>
        </w:rPr>
        <w:t>нальной отзывчивости при чтении художественных произведений, формирование эстетич</w:t>
      </w:r>
      <w:r w:rsidRPr="0032505B">
        <w:rPr>
          <w:color w:val="000000"/>
        </w:rPr>
        <w:t>е</w:t>
      </w:r>
      <w:r w:rsidRPr="0032505B">
        <w:rPr>
          <w:color w:val="000000"/>
        </w:rPr>
        <w:t>ского о</w:t>
      </w:r>
      <w:r w:rsidRPr="0032505B">
        <w:rPr>
          <w:color w:val="000000"/>
        </w:rPr>
        <w:t>т</w:t>
      </w:r>
      <w:r w:rsidRPr="0032505B">
        <w:rPr>
          <w:color w:val="000000"/>
        </w:rPr>
        <w:t>ношения к слову и умение понимать художественное произведение;</w:t>
      </w:r>
    </w:p>
    <w:p w:rsidR="00AB6F76" w:rsidRPr="0032505B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2505B">
        <w:rPr>
          <w:color w:val="000000"/>
        </w:rPr>
        <w:t>- обогащение нравственного опыта младших школьников средствами художественной литературы, формирование нравственных представлений о добре, дружбе, правде и ответс</w:t>
      </w:r>
      <w:r w:rsidRPr="0032505B">
        <w:rPr>
          <w:color w:val="000000"/>
        </w:rPr>
        <w:t>т</w:t>
      </w:r>
      <w:r w:rsidRPr="0032505B">
        <w:rPr>
          <w:color w:val="000000"/>
        </w:rPr>
        <w:t>ве</w:t>
      </w:r>
      <w:r w:rsidRPr="0032505B">
        <w:rPr>
          <w:color w:val="000000"/>
        </w:rPr>
        <w:t>н</w:t>
      </w:r>
      <w:r w:rsidRPr="0032505B">
        <w:rPr>
          <w:color w:val="000000"/>
        </w:rPr>
        <w:t>ности; воспитание интереса и уважения к отечественной литературе и литературе народов многонациональной России и стран.</w:t>
      </w:r>
    </w:p>
    <w:p w:rsidR="00AB6F76" w:rsidRPr="0032505B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2505B">
        <w:rPr>
          <w:b/>
          <w:bCs/>
          <w:color w:val="000000"/>
        </w:rPr>
        <w:t>Задачи программы:</w:t>
      </w:r>
    </w:p>
    <w:p w:rsidR="00AB6F76" w:rsidRPr="0032505B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2505B">
        <w:rPr>
          <w:color w:val="000000"/>
        </w:rPr>
        <w:t>-  развивать у детей способность полноценно воспринимать художественное произв</w:t>
      </w:r>
      <w:r w:rsidRPr="0032505B">
        <w:rPr>
          <w:color w:val="000000"/>
        </w:rPr>
        <w:t>е</w:t>
      </w:r>
      <w:r w:rsidRPr="0032505B">
        <w:rPr>
          <w:color w:val="000000"/>
        </w:rPr>
        <w:t>дение;</w:t>
      </w:r>
    </w:p>
    <w:p w:rsidR="00AB6F76" w:rsidRPr="0032505B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2505B">
        <w:rPr>
          <w:color w:val="000000"/>
        </w:rPr>
        <w:t>-  учить детей чувствовать и понимать образный язык художественного произведения;</w:t>
      </w:r>
    </w:p>
    <w:p w:rsidR="00AB6F76" w:rsidRPr="0032505B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2505B">
        <w:rPr>
          <w:color w:val="000000"/>
        </w:rPr>
        <w:t>-  формировать умение воссоздавать художественные образы;</w:t>
      </w:r>
    </w:p>
    <w:p w:rsidR="00AB6F76" w:rsidRPr="0032505B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2505B">
        <w:rPr>
          <w:color w:val="000000"/>
        </w:rPr>
        <w:t>-  формировать эстетическое отношение ребёнка к жизни;</w:t>
      </w:r>
    </w:p>
    <w:p w:rsidR="00AB6F76" w:rsidRPr="0032505B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2505B">
        <w:rPr>
          <w:color w:val="000000"/>
        </w:rPr>
        <w:t>-  обеспечивать достаточно глубокое понимание содержания произведений различн</w:t>
      </w:r>
      <w:r w:rsidRPr="0032505B">
        <w:rPr>
          <w:color w:val="000000"/>
        </w:rPr>
        <w:t>о</w:t>
      </w:r>
      <w:r w:rsidRPr="0032505B">
        <w:rPr>
          <w:color w:val="000000"/>
        </w:rPr>
        <w:t>го уро</w:t>
      </w:r>
      <w:r w:rsidRPr="0032505B">
        <w:rPr>
          <w:color w:val="000000"/>
        </w:rPr>
        <w:t>в</w:t>
      </w:r>
      <w:r w:rsidRPr="0032505B">
        <w:rPr>
          <w:color w:val="000000"/>
        </w:rPr>
        <w:t>ня сложности:</w:t>
      </w:r>
    </w:p>
    <w:p w:rsidR="00AB6F76" w:rsidRPr="0032505B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2505B">
        <w:rPr>
          <w:color w:val="000000"/>
        </w:rPr>
        <w:t>-  обеспечивать развитие речи школьников;</w:t>
      </w:r>
    </w:p>
    <w:p w:rsidR="00AB6F76" w:rsidRPr="0032505B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2505B">
        <w:rPr>
          <w:color w:val="000000"/>
        </w:rPr>
        <w:t>- создавать условия для формирования потребности в самостоятельном чтении.</w:t>
      </w:r>
    </w:p>
    <w:p w:rsidR="00B15793" w:rsidRDefault="00B15793" w:rsidP="003D4C94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793" w:rsidRDefault="00B15793" w:rsidP="00B1579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B15793">
        <w:rPr>
          <w:b/>
          <w:bCs/>
          <w:color w:val="000000"/>
          <w:sz w:val="28"/>
        </w:rPr>
        <w:t xml:space="preserve">1. ПЛАНИРУЕМЫЕ РЕЗУЛЬТАТЫ </w:t>
      </w:r>
    </w:p>
    <w:p w:rsidR="00B15793" w:rsidRPr="00B15793" w:rsidRDefault="00B15793" w:rsidP="00B1579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B15793">
        <w:rPr>
          <w:b/>
          <w:bCs/>
          <w:color w:val="000000"/>
          <w:sz w:val="28"/>
        </w:rPr>
        <w:t>ОСВОЕНИЯ УЧЕБНОГО ПРЕДМ</w:t>
      </w:r>
      <w:r w:rsidRPr="00B15793">
        <w:rPr>
          <w:b/>
          <w:bCs/>
          <w:color w:val="000000"/>
          <w:sz w:val="28"/>
        </w:rPr>
        <w:t>Е</w:t>
      </w:r>
      <w:r w:rsidRPr="00B15793">
        <w:rPr>
          <w:b/>
          <w:bCs/>
          <w:color w:val="000000"/>
          <w:sz w:val="28"/>
        </w:rPr>
        <w:t>ТА</w:t>
      </w:r>
    </w:p>
    <w:p w:rsidR="00B15793" w:rsidRDefault="00B15793" w:rsidP="003D4C94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6F76" w:rsidRPr="00B15793" w:rsidRDefault="00B15793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AB6F76" w:rsidRPr="00B15793">
        <w:rPr>
          <w:b/>
          <w:bCs/>
          <w:color w:val="000000"/>
        </w:rPr>
        <w:t>Предметные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b/>
          <w:bCs/>
          <w:i/>
          <w:iCs/>
          <w:color w:val="000000"/>
        </w:rPr>
        <w:t>Учащиеся научатся: Виды речевой и читательской деятельности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осознавать цель чтения в соответствии с содержанием шмуцтитула и собственным интер</w:t>
      </w:r>
      <w:r w:rsidRPr="00B15793">
        <w:rPr>
          <w:color w:val="000000"/>
        </w:rPr>
        <w:t>е</w:t>
      </w:r>
      <w:r w:rsidRPr="00B15793">
        <w:rPr>
          <w:color w:val="000000"/>
        </w:rPr>
        <w:t>сом к чтению;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пользоваться в читательской практике приёмами вдумчивого чтения под руков</w:t>
      </w:r>
      <w:r w:rsidRPr="00B15793">
        <w:rPr>
          <w:color w:val="000000"/>
        </w:rPr>
        <w:t>о</w:t>
      </w:r>
      <w:r w:rsidRPr="00B15793">
        <w:rPr>
          <w:color w:val="000000"/>
        </w:rPr>
        <w:t>дством учителя (комментированное чтение, чтение в диалоге автор – читатель);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выборочного чтения в соответствии с задачами чтения и под руководством учителя;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читать целыми словами со скоростью чтения, позволяющей понимать художестве</w:t>
      </w:r>
      <w:r w:rsidRPr="00B15793">
        <w:rPr>
          <w:color w:val="000000"/>
        </w:rPr>
        <w:t>н</w:t>
      </w:r>
      <w:r w:rsidRPr="00B15793">
        <w:rPr>
          <w:color w:val="000000"/>
        </w:rPr>
        <w:t>ный текст;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при чтении отражать настроение автора читаемого текста;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ориентироваться в информационном аппарате учебной книги, её элементах, оп</w:t>
      </w:r>
      <w:r w:rsidRPr="00B15793">
        <w:rPr>
          <w:color w:val="000000"/>
        </w:rPr>
        <w:t>и</w:t>
      </w:r>
      <w:r w:rsidRPr="00B15793">
        <w:rPr>
          <w:color w:val="000000"/>
        </w:rPr>
        <w:t>раться на них при выборе книги;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-находить сходные элементы в книге художественной;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lastRenderedPageBreak/>
        <w:t>- просматривать и выбирать книги для самостоятельного чтения и поиска нужной и</w:t>
      </w:r>
      <w:r w:rsidRPr="00B15793">
        <w:rPr>
          <w:color w:val="000000"/>
        </w:rPr>
        <w:t>н</w:t>
      </w:r>
      <w:r w:rsidRPr="00B15793">
        <w:rPr>
          <w:color w:val="000000"/>
        </w:rPr>
        <w:t>формации (справочная литература) по совету взро</w:t>
      </w:r>
      <w:r w:rsidRPr="00B15793">
        <w:rPr>
          <w:color w:val="000000"/>
        </w:rPr>
        <w:t>с</w:t>
      </w:r>
      <w:r w:rsidRPr="00B15793">
        <w:rPr>
          <w:color w:val="000000"/>
        </w:rPr>
        <w:t>лых; — фиксировать свои читательские успехи в «Рабочей тетради по литературному чтению»;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осмыслять нравственное содержание пословиц, поговорок, мудрых изречений ру</w:t>
      </w:r>
      <w:r w:rsidRPr="00B15793">
        <w:rPr>
          <w:color w:val="000000"/>
        </w:rPr>
        <w:t>с</w:t>
      </w:r>
      <w:r w:rsidRPr="00B15793">
        <w:rPr>
          <w:color w:val="000000"/>
        </w:rPr>
        <w:t>ского н</w:t>
      </w:r>
      <w:r w:rsidRPr="00B15793">
        <w:rPr>
          <w:color w:val="000000"/>
        </w:rPr>
        <w:t>а</w:t>
      </w:r>
      <w:r w:rsidRPr="00B15793">
        <w:rPr>
          <w:color w:val="000000"/>
        </w:rPr>
        <w:t>рода, соотносить их нравственный смысл с изучаемыми произведениями и реалиями жизни;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соотносить заголовок текста с его содержанием, осознавать взаимосвязь содержание текста с его заголовком (почему так называется);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-определять характер литературных героев, приводить примеры их поступков в соо</w:t>
      </w:r>
      <w:r w:rsidRPr="00B15793">
        <w:rPr>
          <w:color w:val="000000"/>
        </w:rPr>
        <w:t>т</w:t>
      </w:r>
      <w:r w:rsidRPr="00B15793">
        <w:rPr>
          <w:color w:val="000000"/>
        </w:rPr>
        <w:t>ветствии с качествами героя прочитанного или пр</w:t>
      </w:r>
      <w:r w:rsidRPr="00B15793">
        <w:rPr>
          <w:color w:val="000000"/>
        </w:rPr>
        <w:t>о</w:t>
      </w:r>
      <w:r w:rsidRPr="00B15793">
        <w:rPr>
          <w:color w:val="000000"/>
        </w:rPr>
        <w:t>слушанного текста.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осознавать смысл традиций и праздников русского народа, сохранять традиции с</w:t>
      </w:r>
      <w:r w:rsidRPr="00B15793">
        <w:rPr>
          <w:i/>
          <w:iCs/>
          <w:color w:val="000000"/>
        </w:rPr>
        <w:t>е</w:t>
      </w:r>
      <w:r w:rsidRPr="00B15793">
        <w:rPr>
          <w:i/>
          <w:iCs/>
          <w:color w:val="000000"/>
        </w:rPr>
        <w:t>мьи и школы, осмысленно готовится к национальным праздникам; составлять высказыв</w:t>
      </w:r>
      <w:r w:rsidRPr="00B15793">
        <w:rPr>
          <w:i/>
          <w:iCs/>
          <w:color w:val="000000"/>
        </w:rPr>
        <w:t>а</w:t>
      </w:r>
      <w:r w:rsidRPr="00B15793">
        <w:rPr>
          <w:i/>
          <w:iCs/>
          <w:color w:val="000000"/>
        </w:rPr>
        <w:t>ния о самых ярких и впечатляющих событиях, происходящих в дни семейных праздников, д</w:t>
      </w:r>
      <w:r w:rsidRPr="00B15793">
        <w:rPr>
          <w:i/>
          <w:iCs/>
          <w:color w:val="000000"/>
        </w:rPr>
        <w:t>е</w:t>
      </w:r>
      <w:r w:rsidRPr="00B15793">
        <w:rPr>
          <w:i/>
          <w:iCs/>
          <w:color w:val="000000"/>
        </w:rPr>
        <w:t>литься впечатлениями о праздниках с друзьями и товарищами по классу;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употреблять пословицы и поговорки в учебных диалогах и высказываниях на зада</w:t>
      </w:r>
      <w:r w:rsidRPr="00B15793">
        <w:rPr>
          <w:i/>
          <w:iCs/>
          <w:color w:val="000000"/>
        </w:rPr>
        <w:t>н</w:t>
      </w:r>
      <w:r w:rsidRPr="00B15793">
        <w:rPr>
          <w:i/>
          <w:iCs/>
          <w:color w:val="000000"/>
        </w:rPr>
        <w:t>ную т</w:t>
      </w:r>
      <w:r w:rsidRPr="00B15793">
        <w:rPr>
          <w:i/>
          <w:iCs/>
          <w:color w:val="000000"/>
        </w:rPr>
        <w:t>е</w:t>
      </w:r>
      <w:r w:rsidRPr="00B15793">
        <w:rPr>
          <w:i/>
          <w:iCs/>
          <w:color w:val="000000"/>
        </w:rPr>
        <w:t>му.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читать вслух бегло, осознанно, без искажений, выразительно, передавая своё отн</w:t>
      </w:r>
      <w:r w:rsidRPr="00B15793">
        <w:rPr>
          <w:i/>
          <w:iCs/>
          <w:color w:val="000000"/>
        </w:rPr>
        <w:t>о</w:t>
      </w:r>
      <w:r w:rsidRPr="00B15793">
        <w:rPr>
          <w:i/>
          <w:iCs/>
          <w:color w:val="000000"/>
        </w:rPr>
        <w:t xml:space="preserve">шение </w:t>
      </w:r>
      <w:proofErr w:type="gramStart"/>
      <w:r w:rsidRPr="00B15793">
        <w:rPr>
          <w:i/>
          <w:iCs/>
          <w:color w:val="000000"/>
        </w:rPr>
        <w:t>к</w:t>
      </w:r>
      <w:proofErr w:type="gramEnd"/>
      <w:r w:rsidRPr="00B15793">
        <w:rPr>
          <w:i/>
          <w:iCs/>
          <w:color w:val="000000"/>
        </w:rPr>
        <w:t xml:space="preserve"> прочитанному, выделяя при чтении важные по</w:t>
      </w:r>
      <w:r w:rsidRPr="00B15793">
        <w:rPr>
          <w:rStyle w:val="apple-converted-space"/>
          <w:color w:val="000000"/>
        </w:rPr>
        <w:t> </w:t>
      </w:r>
      <w:r w:rsidRPr="00B15793">
        <w:rPr>
          <w:i/>
          <w:iCs/>
          <w:color w:val="000000"/>
        </w:rPr>
        <w:t>смыслу слова, соблюдая паузы ме</w:t>
      </w:r>
      <w:r w:rsidRPr="00B15793">
        <w:rPr>
          <w:i/>
          <w:iCs/>
          <w:color w:val="000000"/>
        </w:rPr>
        <w:t>ж</w:t>
      </w:r>
      <w:r w:rsidRPr="00B15793">
        <w:rPr>
          <w:i/>
          <w:iCs/>
          <w:color w:val="000000"/>
        </w:rPr>
        <w:t>ду пре</w:t>
      </w:r>
      <w:r w:rsidRPr="00B15793">
        <w:rPr>
          <w:i/>
          <w:iCs/>
          <w:color w:val="000000"/>
        </w:rPr>
        <w:t>д</w:t>
      </w:r>
      <w:r w:rsidRPr="00B15793">
        <w:rPr>
          <w:i/>
          <w:iCs/>
          <w:color w:val="000000"/>
        </w:rPr>
        <w:t>ложениями и частями текста;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пользоваться элементарными приёмами анализа текста по вопросам учителя (учебника);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</w:t>
      </w:r>
      <w:r w:rsidRPr="00B15793">
        <w:rPr>
          <w:i/>
          <w:iCs/>
          <w:color w:val="000000"/>
        </w:rPr>
        <w:t>о</w:t>
      </w:r>
      <w:r w:rsidRPr="00B15793">
        <w:rPr>
          <w:i/>
          <w:iCs/>
          <w:color w:val="000000"/>
        </w:rPr>
        <w:t>нимать, п</w:t>
      </w:r>
      <w:r w:rsidR="00B80971" w:rsidRPr="00B15793">
        <w:rPr>
          <w:i/>
          <w:iCs/>
          <w:color w:val="000000"/>
        </w:rPr>
        <w:t xml:space="preserve">озицию какого героя </w:t>
      </w:r>
      <w:r w:rsidRPr="00B15793">
        <w:rPr>
          <w:i/>
          <w:iCs/>
          <w:color w:val="000000"/>
        </w:rPr>
        <w:t xml:space="preserve"> по</w:t>
      </w:r>
      <w:r w:rsidR="00B80971" w:rsidRPr="00B15793">
        <w:rPr>
          <w:i/>
          <w:iCs/>
          <w:color w:val="000000"/>
        </w:rPr>
        <w:t xml:space="preserve">ддерживает автор, находить </w:t>
      </w:r>
      <w:r w:rsidRPr="00B15793">
        <w:rPr>
          <w:i/>
          <w:iCs/>
          <w:color w:val="000000"/>
        </w:rPr>
        <w:t xml:space="preserve"> доказательства в тексте;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задавать вопросы по прочитанному произведению, находить на них ответы в те</w:t>
      </w:r>
      <w:r w:rsidRPr="00B15793">
        <w:rPr>
          <w:i/>
          <w:iCs/>
          <w:color w:val="000000"/>
        </w:rPr>
        <w:t>к</w:t>
      </w:r>
      <w:r w:rsidRPr="00B15793">
        <w:rPr>
          <w:i/>
          <w:iCs/>
          <w:color w:val="000000"/>
        </w:rPr>
        <w:t>сте; находить эпизод из прочитанного произведения для ответа на вопрос или подтве</w:t>
      </w:r>
      <w:r w:rsidRPr="00B15793">
        <w:rPr>
          <w:i/>
          <w:iCs/>
          <w:color w:val="000000"/>
        </w:rPr>
        <w:t>р</w:t>
      </w:r>
      <w:r w:rsidRPr="00B15793">
        <w:rPr>
          <w:i/>
          <w:iCs/>
          <w:color w:val="000000"/>
        </w:rPr>
        <w:t>ждения собственного мнения;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делить текст на части; озаглавливать части, подробно пересказывать, опираясь на с</w:t>
      </w:r>
      <w:r w:rsidRPr="00B15793">
        <w:rPr>
          <w:i/>
          <w:iCs/>
          <w:color w:val="000000"/>
        </w:rPr>
        <w:t>о</w:t>
      </w:r>
      <w:r w:rsidRPr="00B15793">
        <w:rPr>
          <w:i/>
          <w:iCs/>
          <w:color w:val="000000"/>
        </w:rPr>
        <w:t>ставленный под руководством  учителя план;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находить книги для самостоятельного чтения в различных библиотеках (школьной, д</w:t>
      </w:r>
      <w:r w:rsidRPr="00B15793">
        <w:rPr>
          <w:i/>
          <w:iCs/>
          <w:color w:val="000000"/>
        </w:rPr>
        <w:t>о</w:t>
      </w:r>
      <w:r w:rsidRPr="00B15793">
        <w:rPr>
          <w:i/>
          <w:iCs/>
          <w:color w:val="000000"/>
        </w:rPr>
        <w:t>машней, городской, виртуальной и др.);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при выборе книг и поиске информации опираться на информационный аппарат кн</w:t>
      </w:r>
      <w:r w:rsidRPr="00B15793">
        <w:rPr>
          <w:i/>
          <w:iCs/>
          <w:color w:val="000000"/>
        </w:rPr>
        <w:t>и</w:t>
      </w:r>
      <w:r w:rsidRPr="00B15793">
        <w:rPr>
          <w:i/>
          <w:iCs/>
          <w:color w:val="000000"/>
        </w:rPr>
        <w:t>ги, её элементы; получать удовольствие от самостоятельного чтения произведений ра</w:t>
      </w:r>
      <w:r w:rsidRPr="00B15793">
        <w:rPr>
          <w:i/>
          <w:iCs/>
          <w:color w:val="000000"/>
        </w:rPr>
        <w:t>з</w:t>
      </w:r>
      <w:r w:rsidRPr="00B15793">
        <w:rPr>
          <w:i/>
          <w:iCs/>
          <w:color w:val="000000"/>
        </w:rPr>
        <w:t>личных жанров; 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делиться своими впечатлениями о прочитанных книгах, участвовать в диалогах и диску</w:t>
      </w:r>
      <w:r w:rsidRPr="00B15793">
        <w:rPr>
          <w:i/>
          <w:iCs/>
          <w:color w:val="000000"/>
        </w:rPr>
        <w:t>с</w:t>
      </w:r>
      <w:r w:rsidRPr="00B15793">
        <w:rPr>
          <w:i/>
          <w:iCs/>
          <w:color w:val="000000"/>
        </w:rPr>
        <w:t>сиях о прочитанных книгах;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пользоваться тематическим каталогом в школьной библиотеке.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b/>
          <w:bCs/>
          <w:i/>
          <w:iCs/>
          <w:color w:val="000000"/>
        </w:rPr>
        <w:lastRenderedPageBreak/>
        <w:t>Учащиеся научатся: Творческая деятельность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b/>
          <w:bCs/>
          <w:color w:val="000000"/>
        </w:rPr>
        <w:t>-</w:t>
      </w:r>
      <w:r w:rsidRPr="00B15793">
        <w:rPr>
          <w:rStyle w:val="apple-converted-space"/>
          <w:b/>
          <w:bCs/>
          <w:color w:val="000000"/>
        </w:rPr>
        <w:t> </w:t>
      </w:r>
      <w:r w:rsidRPr="00B15793">
        <w:rPr>
          <w:color w:val="000000"/>
        </w:rPr>
        <w:t>читать текст, соблюдая при чтении  орфоэпические и интонационные нормы чтения; отр</w:t>
      </w:r>
      <w:r w:rsidRPr="00B15793">
        <w:rPr>
          <w:color w:val="000000"/>
        </w:rPr>
        <w:t>а</w:t>
      </w:r>
      <w:r w:rsidRPr="00B15793">
        <w:rPr>
          <w:color w:val="000000"/>
        </w:rPr>
        <w:t>жая настроение автора;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пересказывать текст подробно на основе коллективно составленного плана или опорных слов под руководством учителя;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 xml:space="preserve">- оставлять собственные высказывания на основе </w:t>
      </w:r>
      <w:r w:rsidR="0005084B" w:rsidRPr="00B15793">
        <w:rPr>
          <w:color w:val="000000"/>
        </w:rPr>
        <w:t>чтения или слушания</w:t>
      </w:r>
      <w:r w:rsidRPr="00B15793">
        <w:rPr>
          <w:color w:val="000000"/>
        </w:rPr>
        <w:t>, высказывая собс</w:t>
      </w:r>
      <w:r w:rsidRPr="00B15793">
        <w:rPr>
          <w:color w:val="000000"/>
        </w:rPr>
        <w:t>т</w:t>
      </w:r>
      <w:r w:rsidRPr="00B15793">
        <w:rPr>
          <w:color w:val="000000"/>
        </w:rPr>
        <w:t xml:space="preserve">венное отношение к </w:t>
      </w:r>
      <w:proofErr w:type="gramStart"/>
      <w:r w:rsidRPr="00B15793">
        <w:rPr>
          <w:color w:val="000000"/>
        </w:rPr>
        <w:t>прочитанному</w:t>
      </w:r>
      <w:proofErr w:type="gramEnd"/>
      <w:r w:rsidRPr="00B15793">
        <w:rPr>
          <w:color w:val="000000"/>
        </w:rPr>
        <w:t>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сочинять свои произведения малых жанров устного народного творчества  в соо</w:t>
      </w:r>
      <w:r w:rsidRPr="00B15793">
        <w:rPr>
          <w:i/>
          <w:iCs/>
          <w:color w:val="000000"/>
        </w:rPr>
        <w:t>т</w:t>
      </w:r>
      <w:r w:rsidRPr="00B15793">
        <w:rPr>
          <w:i/>
          <w:iCs/>
          <w:color w:val="000000"/>
        </w:rPr>
        <w:t>ветствии с — жанровыми особенностями и индив</w:t>
      </w:r>
      <w:r w:rsidRPr="00B15793">
        <w:rPr>
          <w:i/>
          <w:iCs/>
          <w:color w:val="000000"/>
        </w:rPr>
        <w:t>и</w:t>
      </w:r>
      <w:r w:rsidRPr="00B15793">
        <w:rPr>
          <w:i/>
          <w:iCs/>
          <w:color w:val="000000"/>
        </w:rPr>
        <w:t>дуальной задумкой;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пересказывать содержание произведения выборочно и сжато.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b/>
          <w:bCs/>
          <w:i/>
          <w:iCs/>
          <w:color w:val="000000"/>
        </w:rPr>
        <w:t>Учащиеся научатся: Литературоведческая пропедевтика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 xml:space="preserve">- различать </w:t>
      </w:r>
      <w:proofErr w:type="spellStart"/>
      <w:r w:rsidRPr="00B15793">
        <w:rPr>
          <w:color w:val="000000"/>
        </w:rPr>
        <w:t>потешки</w:t>
      </w:r>
      <w:proofErr w:type="spellEnd"/>
      <w:r w:rsidRPr="00B15793">
        <w:rPr>
          <w:color w:val="000000"/>
        </w:rPr>
        <w:t>, небылицы, песенки, считалки, народные сказки, осознавать их кул</w:t>
      </w:r>
      <w:r w:rsidRPr="00B15793">
        <w:rPr>
          <w:color w:val="000000"/>
        </w:rPr>
        <w:t>ь</w:t>
      </w:r>
      <w:r w:rsidRPr="00B15793">
        <w:rPr>
          <w:color w:val="000000"/>
        </w:rPr>
        <w:t>турную ценность для русского народа;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находить отличия между научно-познавательным и художественным текстом; пр</w:t>
      </w:r>
      <w:r w:rsidRPr="00B15793">
        <w:rPr>
          <w:color w:val="000000"/>
        </w:rPr>
        <w:t>и</w:t>
      </w:r>
      <w:r w:rsidRPr="00B15793">
        <w:rPr>
          <w:color w:val="000000"/>
        </w:rPr>
        <w:t xml:space="preserve">водить факты из текста, указывающие на его принадлежность к </w:t>
      </w:r>
      <w:proofErr w:type="gramStart"/>
      <w:r w:rsidRPr="00B15793">
        <w:rPr>
          <w:color w:val="000000"/>
        </w:rPr>
        <w:t>научно-познавательному</w:t>
      </w:r>
      <w:proofErr w:type="gramEnd"/>
      <w:r w:rsidRPr="00B15793">
        <w:rPr>
          <w:color w:val="000000"/>
        </w:rPr>
        <w:t xml:space="preserve"> или худ</w:t>
      </w:r>
      <w:r w:rsidRPr="00B15793">
        <w:rPr>
          <w:color w:val="000000"/>
        </w:rPr>
        <w:t>о</w:t>
      </w:r>
      <w:r w:rsidRPr="00B15793">
        <w:rPr>
          <w:color w:val="000000"/>
        </w:rPr>
        <w:t>жественному; составлять таблицу различий;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 xml:space="preserve">- использовать знания о рифме, особенностях жанров (стихотворения, сказки, загадки, небылицы, песенки, </w:t>
      </w:r>
      <w:proofErr w:type="spellStart"/>
      <w:r w:rsidRPr="00B15793">
        <w:rPr>
          <w:color w:val="000000"/>
        </w:rPr>
        <w:t>потешки</w:t>
      </w:r>
      <w:proofErr w:type="spellEnd"/>
      <w:r w:rsidRPr="00B15793">
        <w:rPr>
          <w:color w:val="000000"/>
        </w:rPr>
        <w:t>), особенностях юмористического произведения в своей литер</w:t>
      </w:r>
      <w:r w:rsidRPr="00B15793">
        <w:rPr>
          <w:color w:val="000000"/>
        </w:rPr>
        <w:t>а</w:t>
      </w:r>
      <w:r w:rsidRPr="00B15793">
        <w:rPr>
          <w:color w:val="000000"/>
        </w:rPr>
        <w:t>ту</w:t>
      </w:r>
      <w:r w:rsidRPr="00B15793">
        <w:rPr>
          <w:color w:val="000000"/>
        </w:rPr>
        <w:t>р</w:t>
      </w:r>
      <w:r w:rsidRPr="00B15793">
        <w:rPr>
          <w:color w:val="000000"/>
        </w:rPr>
        <w:t>н</w:t>
      </w:r>
      <w:proofErr w:type="gramStart"/>
      <w:r w:rsidRPr="00B15793">
        <w:rPr>
          <w:color w:val="000000"/>
        </w:rPr>
        <w:t>о-</w:t>
      </w:r>
      <w:proofErr w:type="gramEnd"/>
      <w:r w:rsidRPr="00B15793">
        <w:rPr>
          <w:color w:val="000000"/>
        </w:rPr>
        <w:t xml:space="preserve"> творческой деятельности.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понимать особенности стихотворения: расположение строк, рифму, ритм;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определять героев басни, характеризовать их, понимать мораль и разъяснять её своими словами;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i/>
          <w:iCs/>
          <w:color w:val="000000"/>
        </w:rPr>
        <w:t>- находить в произведении средства художественной выразительности (сравнение, олиц</w:t>
      </w:r>
      <w:r w:rsidRPr="00B15793">
        <w:rPr>
          <w:i/>
          <w:iCs/>
          <w:color w:val="000000"/>
        </w:rPr>
        <w:t>е</w:t>
      </w:r>
      <w:r w:rsidRPr="00B15793">
        <w:rPr>
          <w:i/>
          <w:iCs/>
          <w:color w:val="000000"/>
        </w:rPr>
        <w:t>творение).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b/>
          <w:bCs/>
          <w:color w:val="000000"/>
        </w:rPr>
        <w:t>Метапредметные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b/>
          <w:bCs/>
          <w:i/>
          <w:iCs/>
          <w:color w:val="000000"/>
        </w:rPr>
        <w:t>Регулятивные УУД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Сопоставлять цели, заявленные на шмуцтитуле с изучением материала урока в  пр</w:t>
      </w:r>
      <w:r w:rsidRPr="00B15793">
        <w:rPr>
          <w:color w:val="000000"/>
        </w:rPr>
        <w:t>о</w:t>
      </w:r>
      <w:r w:rsidRPr="00B15793">
        <w:rPr>
          <w:color w:val="000000"/>
        </w:rPr>
        <w:t>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</w:t>
      </w:r>
      <w:r w:rsidRPr="00B15793">
        <w:rPr>
          <w:color w:val="000000"/>
        </w:rPr>
        <w:t>а</w:t>
      </w:r>
      <w:r w:rsidRPr="00B15793">
        <w:rPr>
          <w:color w:val="000000"/>
        </w:rPr>
        <w:t>зительно, целыми словами, без искажений и пр.).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</w:t>
      </w:r>
      <w:r w:rsidRPr="00B15793">
        <w:rPr>
          <w:color w:val="000000"/>
        </w:rPr>
        <w:t>е</w:t>
      </w:r>
      <w:r w:rsidRPr="00B15793">
        <w:rPr>
          <w:color w:val="000000"/>
        </w:rPr>
        <w:t>стно выработанным критериям.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</w:t>
      </w:r>
      <w:r w:rsidRPr="00B15793">
        <w:rPr>
          <w:color w:val="000000"/>
        </w:rPr>
        <w:t>в</w:t>
      </w:r>
      <w:r w:rsidRPr="00B15793">
        <w:rPr>
          <w:color w:val="000000"/>
        </w:rPr>
        <w:t>летворённость/неудовлетворённость своей работой на уроке (с помощью шкал, лесенок, ра</w:t>
      </w:r>
      <w:r w:rsidRPr="00B15793">
        <w:rPr>
          <w:color w:val="000000"/>
        </w:rPr>
        <w:t>з</w:t>
      </w:r>
      <w:r w:rsidRPr="00B15793">
        <w:rPr>
          <w:color w:val="000000"/>
        </w:rPr>
        <w:t>ноцветных фишек и пр.), аргументировать своё позитивное отношение к своим успехам, проя</w:t>
      </w:r>
      <w:r w:rsidRPr="00B15793">
        <w:rPr>
          <w:color w:val="000000"/>
        </w:rPr>
        <w:t>в</w:t>
      </w:r>
      <w:r w:rsidRPr="00B15793">
        <w:rPr>
          <w:color w:val="000000"/>
        </w:rPr>
        <w:t>лять стремление к улучшению результата в ходе выполнения учебных задач.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Анализировать причины успеха/неуспеха с помощью лесенок и оценочных шкал, формулировать их в устной форме по собственному</w:t>
      </w:r>
      <w:r w:rsidR="00D56DC6" w:rsidRPr="00B15793">
        <w:rPr>
          <w:color w:val="000000"/>
        </w:rPr>
        <w:t xml:space="preserve">    </w:t>
      </w:r>
      <w:r w:rsidRPr="00B15793">
        <w:rPr>
          <w:color w:val="000000"/>
        </w:rPr>
        <w:t xml:space="preserve"> желанию. </w:t>
      </w:r>
      <w:r w:rsidR="00D56DC6" w:rsidRPr="00B15793">
        <w:rPr>
          <w:color w:val="000000"/>
        </w:rPr>
        <w:t xml:space="preserve"> </w:t>
      </w:r>
      <w:r w:rsidRPr="00B15793">
        <w:rPr>
          <w:color w:val="000000"/>
        </w:rPr>
        <w:t>Осознавать</w:t>
      </w:r>
      <w:r w:rsidR="00D56DC6" w:rsidRPr="00B15793">
        <w:rPr>
          <w:color w:val="000000"/>
        </w:rPr>
        <w:t xml:space="preserve"> </w:t>
      </w:r>
      <w:r w:rsidRPr="00B15793">
        <w:rPr>
          <w:color w:val="000000"/>
        </w:rPr>
        <w:t xml:space="preserve"> смысл </w:t>
      </w:r>
      <w:r w:rsidR="00D56DC6" w:rsidRPr="00B15793">
        <w:rPr>
          <w:color w:val="000000"/>
        </w:rPr>
        <w:t xml:space="preserve"> </w:t>
      </w:r>
      <w:r w:rsidRPr="00B15793">
        <w:rPr>
          <w:color w:val="000000"/>
        </w:rPr>
        <w:t>и н</w:t>
      </w:r>
      <w:r w:rsidRPr="00B15793">
        <w:rPr>
          <w:color w:val="000000"/>
        </w:rPr>
        <w:t>а</w:t>
      </w:r>
      <w:r w:rsidRPr="00B15793">
        <w:rPr>
          <w:color w:val="000000"/>
        </w:rPr>
        <w:lastRenderedPageBreak/>
        <w:t>значение</w:t>
      </w:r>
      <w:r w:rsidR="00D56DC6" w:rsidRPr="00B15793">
        <w:rPr>
          <w:color w:val="000000"/>
        </w:rPr>
        <w:t xml:space="preserve"> </w:t>
      </w:r>
      <w:r w:rsidRPr="00B15793">
        <w:rPr>
          <w:color w:val="000000"/>
        </w:rPr>
        <w:t xml:space="preserve"> позитивных </w:t>
      </w:r>
      <w:r w:rsidR="00D56DC6" w:rsidRPr="00B15793">
        <w:rPr>
          <w:color w:val="000000"/>
        </w:rPr>
        <w:t xml:space="preserve"> </w:t>
      </w:r>
      <w:r w:rsidRPr="00B15793">
        <w:rPr>
          <w:color w:val="000000"/>
        </w:rPr>
        <w:t xml:space="preserve">установок </w:t>
      </w:r>
      <w:r w:rsidR="00D56DC6" w:rsidRPr="00B15793">
        <w:rPr>
          <w:color w:val="000000"/>
        </w:rPr>
        <w:t xml:space="preserve"> </w:t>
      </w:r>
      <w:r w:rsidRPr="00B15793">
        <w:rPr>
          <w:color w:val="000000"/>
        </w:rPr>
        <w:t>на</w:t>
      </w:r>
      <w:r w:rsidR="00D56DC6" w:rsidRPr="00B15793">
        <w:rPr>
          <w:color w:val="000000"/>
        </w:rPr>
        <w:t xml:space="preserve"> </w:t>
      </w:r>
      <w:r w:rsidRPr="00B15793">
        <w:rPr>
          <w:color w:val="000000"/>
        </w:rPr>
        <w:t xml:space="preserve"> успешную работу, пользоваться ими в случае неудачи на уроке, проговаривая во внутренней речи.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b/>
          <w:bCs/>
          <w:i/>
          <w:iCs/>
          <w:color w:val="000000"/>
        </w:rPr>
        <w:t>Познавательные УУД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Пользоваться в практической деятельности условными знаками и символами, и</w:t>
      </w:r>
      <w:r w:rsidRPr="00B15793">
        <w:rPr>
          <w:color w:val="000000"/>
        </w:rPr>
        <w:t>с</w:t>
      </w:r>
      <w:r w:rsidRPr="00B15793">
        <w:rPr>
          <w:color w:val="000000"/>
        </w:rPr>
        <w:t>пользу</w:t>
      </w:r>
      <w:r w:rsidRPr="00B15793">
        <w:rPr>
          <w:color w:val="000000"/>
        </w:rPr>
        <w:t>е</w:t>
      </w:r>
      <w:r w:rsidRPr="00B15793">
        <w:rPr>
          <w:color w:val="000000"/>
        </w:rPr>
        <w:t>мыми в учебнике для передачи информации.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</w:t>
      </w:r>
      <w:r w:rsidRPr="00B15793">
        <w:rPr>
          <w:color w:val="000000"/>
        </w:rPr>
        <w:t>е</w:t>
      </w:r>
      <w:r w:rsidRPr="00B15793">
        <w:rPr>
          <w:color w:val="000000"/>
        </w:rPr>
        <w:t>ние образного слова, фразы или предложения, толковать их с помощью приёмов устного словесного рисования. Сравнивать и сопоставлять произведения между собой, называя о</w:t>
      </w:r>
      <w:r w:rsidRPr="00B15793">
        <w:rPr>
          <w:color w:val="000000"/>
        </w:rPr>
        <w:t>б</w:t>
      </w:r>
      <w:r w:rsidRPr="00B15793">
        <w:rPr>
          <w:color w:val="000000"/>
        </w:rPr>
        <w:t>щее и различное в них (лирические и прозаические произведения, басню и стихотворение, наро</w:t>
      </w:r>
      <w:r w:rsidRPr="00B15793">
        <w:rPr>
          <w:color w:val="000000"/>
        </w:rPr>
        <w:t>д</w:t>
      </w:r>
      <w:r w:rsidRPr="00B15793">
        <w:rPr>
          <w:color w:val="000000"/>
        </w:rPr>
        <w:t>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</w:t>
      </w:r>
      <w:r w:rsidRPr="00B15793">
        <w:rPr>
          <w:color w:val="000000"/>
        </w:rPr>
        <w:t>о</w:t>
      </w:r>
      <w:r w:rsidRPr="00B15793">
        <w:rPr>
          <w:color w:val="000000"/>
        </w:rPr>
        <w:t>вицей и поговоркой соответствующего смысла. Анализировать мотив поведения героя с п</w:t>
      </w:r>
      <w:r w:rsidRPr="00B15793">
        <w:rPr>
          <w:color w:val="000000"/>
        </w:rPr>
        <w:t>о</w:t>
      </w:r>
      <w:r w:rsidRPr="00B15793">
        <w:rPr>
          <w:color w:val="000000"/>
        </w:rPr>
        <w:t xml:space="preserve">мощью вопросов учителя </w:t>
      </w:r>
      <w:r w:rsidR="00EB54C1" w:rsidRPr="00B15793">
        <w:rPr>
          <w:color w:val="000000"/>
        </w:rPr>
        <w:t>или учебника</w:t>
      </w:r>
      <w:r w:rsidRPr="00B15793">
        <w:rPr>
          <w:color w:val="000000"/>
        </w:rPr>
        <w:t>. Строить рассуждение (или доказательство своей точки зр</w:t>
      </w:r>
      <w:r w:rsidRPr="00B15793">
        <w:rPr>
          <w:color w:val="000000"/>
        </w:rPr>
        <w:t>е</w:t>
      </w:r>
      <w:r w:rsidRPr="00B15793">
        <w:rPr>
          <w:color w:val="000000"/>
        </w:rPr>
        <w:t>ния) по теме урока из 5-6 предложений.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Осознавать сущность и значение русских народных и литературных сказок, басен И.А. Крылова как часть русской национальной кул</w:t>
      </w:r>
      <w:r w:rsidRPr="00B15793">
        <w:rPr>
          <w:color w:val="000000"/>
        </w:rPr>
        <w:t>ь</w:t>
      </w:r>
      <w:r w:rsidRPr="00B15793">
        <w:rPr>
          <w:color w:val="000000"/>
        </w:rPr>
        <w:t>туры.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 xml:space="preserve">- Осознавать смысл </w:t>
      </w:r>
      <w:proofErr w:type="spellStart"/>
      <w:r w:rsidRPr="00B15793">
        <w:rPr>
          <w:color w:val="000000"/>
        </w:rPr>
        <w:t>межпредметных</w:t>
      </w:r>
      <w:proofErr w:type="spellEnd"/>
      <w:r w:rsidRPr="00B15793">
        <w:rPr>
          <w:color w:val="000000"/>
        </w:rPr>
        <w:t xml:space="preserve"> понятий: текст поэтический и прозаический, с</w:t>
      </w:r>
      <w:r w:rsidRPr="00B15793">
        <w:rPr>
          <w:color w:val="000000"/>
        </w:rPr>
        <w:t>о</w:t>
      </w:r>
      <w:r w:rsidRPr="00B15793">
        <w:rPr>
          <w:color w:val="000000"/>
        </w:rPr>
        <w:t>держание текста, тема текста и основная мысль, а</w:t>
      </w:r>
      <w:r w:rsidRPr="00B15793">
        <w:rPr>
          <w:color w:val="000000"/>
        </w:rPr>
        <w:t>в</w:t>
      </w:r>
      <w:r w:rsidRPr="00B15793">
        <w:rPr>
          <w:color w:val="000000"/>
        </w:rPr>
        <w:t>тор, авторская позиция, литературный и научно-познавательный текст, басня, художественные ремёсла и народные промыслы.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Проявлять индивидуальные творческие способности при составлении докучных ск</w:t>
      </w:r>
      <w:r w:rsidRPr="00B15793">
        <w:rPr>
          <w:color w:val="000000"/>
        </w:rPr>
        <w:t>а</w:t>
      </w:r>
      <w:r w:rsidRPr="00B15793">
        <w:rPr>
          <w:color w:val="000000"/>
        </w:rPr>
        <w:t xml:space="preserve">зок, составлении рифмовок, небольших стихотворений, в процессе чтения по ролям и </w:t>
      </w:r>
      <w:proofErr w:type="spellStart"/>
      <w:r w:rsidRPr="00B15793">
        <w:rPr>
          <w:color w:val="000000"/>
        </w:rPr>
        <w:t>инсц</w:t>
      </w:r>
      <w:r w:rsidRPr="00B15793">
        <w:rPr>
          <w:color w:val="000000"/>
        </w:rPr>
        <w:t>е</w:t>
      </w:r>
      <w:r w:rsidRPr="00B15793">
        <w:rPr>
          <w:color w:val="000000"/>
        </w:rPr>
        <w:t>нировании</w:t>
      </w:r>
      <w:proofErr w:type="spellEnd"/>
      <w:r w:rsidRPr="00B15793">
        <w:rPr>
          <w:color w:val="000000"/>
        </w:rPr>
        <w:t>, при выполнении проектных заданий. Перебирать варианты решения нравстве</w:t>
      </w:r>
      <w:r w:rsidRPr="00B15793">
        <w:rPr>
          <w:color w:val="000000"/>
        </w:rPr>
        <w:t>н</w:t>
      </w:r>
      <w:r w:rsidRPr="00B15793">
        <w:rPr>
          <w:color w:val="000000"/>
        </w:rPr>
        <w:t>ной пр</w:t>
      </w:r>
      <w:r w:rsidRPr="00B15793">
        <w:rPr>
          <w:color w:val="000000"/>
        </w:rPr>
        <w:t>о</w:t>
      </w:r>
      <w:r w:rsidRPr="00B15793">
        <w:rPr>
          <w:color w:val="000000"/>
        </w:rPr>
        <w:t>блемы, поставленной автором в произведении.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 xml:space="preserve">- Понимать </w:t>
      </w:r>
      <w:proofErr w:type="gramStart"/>
      <w:r w:rsidRPr="00B15793">
        <w:rPr>
          <w:color w:val="000000"/>
        </w:rPr>
        <w:t>читаемое</w:t>
      </w:r>
      <w:proofErr w:type="gramEnd"/>
      <w:r w:rsidRPr="00B15793">
        <w:rPr>
          <w:color w:val="000000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</w:t>
      </w:r>
      <w:r w:rsidRPr="00B15793">
        <w:rPr>
          <w:color w:val="000000"/>
        </w:rPr>
        <w:t>к</w:t>
      </w:r>
      <w:r w:rsidRPr="00B15793">
        <w:rPr>
          <w:color w:val="000000"/>
        </w:rPr>
        <w:t>ста и пр.).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b/>
          <w:bCs/>
          <w:i/>
          <w:iCs/>
          <w:color w:val="000000"/>
        </w:rPr>
        <w:t>Коммуникативные УУД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Строить рассуждение и доказательство своей точки зрения из 5-6 предложений, пр</w:t>
      </w:r>
      <w:r w:rsidRPr="00B15793">
        <w:rPr>
          <w:color w:val="000000"/>
        </w:rPr>
        <w:t>о</w:t>
      </w:r>
      <w:r w:rsidRPr="00B15793">
        <w:rPr>
          <w:color w:val="000000"/>
        </w:rPr>
        <w:t>являть активность и стремление высказываться, задавать вопросы. Строить диалог в паре или гру</w:t>
      </w:r>
      <w:r w:rsidRPr="00B15793">
        <w:rPr>
          <w:color w:val="000000"/>
        </w:rPr>
        <w:t>п</w:t>
      </w:r>
      <w:r w:rsidRPr="00B15793">
        <w:rPr>
          <w:color w:val="000000"/>
        </w:rPr>
        <w:t>пе, задавать вопросы на уточнение. Строить связное высказывание из  5-6 предложений по предложенной теме.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Оформлять 1-2 слайда к проекту, письменно фиксируя основные положения устного выск</w:t>
      </w:r>
      <w:r w:rsidRPr="00B15793">
        <w:rPr>
          <w:color w:val="000000"/>
        </w:rPr>
        <w:t>а</w:t>
      </w:r>
      <w:r w:rsidRPr="00B15793">
        <w:rPr>
          <w:color w:val="000000"/>
        </w:rPr>
        <w:t>зывания.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</w:t>
      </w:r>
      <w:r w:rsidRPr="00B15793">
        <w:rPr>
          <w:color w:val="000000"/>
        </w:rPr>
        <w:t>к</w:t>
      </w:r>
      <w:r w:rsidRPr="00B15793">
        <w:rPr>
          <w:color w:val="000000"/>
        </w:rPr>
        <w:t>тивность диалога, использовать вежливые слова.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Аргументировать свою точку зрения в процессе размышлений над поступками лит</w:t>
      </w:r>
      <w:r w:rsidRPr="00B15793">
        <w:rPr>
          <w:color w:val="000000"/>
        </w:rPr>
        <w:t>е</w:t>
      </w:r>
      <w:r w:rsidRPr="00B15793">
        <w:rPr>
          <w:color w:val="000000"/>
        </w:rPr>
        <w:t>ратурных героев, оценивать поступок героя, учитывая его мотив, используя речевые оцено</w:t>
      </w:r>
      <w:r w:rsidRPr="00B15793">
        <w:rPr>
          <w:color w:val="000000"/>
        </w:rPr>
        <w:t>ч</w:t>
      </w:r>
      <w:r w:rsidRPr="00B15793">
        <w:rPr>
          <w:color w:val="000000"/>
        </w:rPr>
        <w:t>ные средства  (вежливо/невежливо, достойно/недостойно, искренне/лживо,  нравственно/ безнравственно и др.).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</w:t>
      </w:r>
      <w:r w:rsidRPr="00B15793">
        <w:rPr>
          <w:color w:val="000000"/>
        </w:rPr>
        <w:t>о</w:t>
      </w:r>
      <w:r w:rsidRPr="00B15793">
        <w:rPr>
          <w:color w:val="000000"/>
        </w:rPr>
        <w:t>лей в с</w:t>
      </w:r>
      <w:r w:rsidRPr="00B15793">
        <w:rPr>
          <w:color w:val="000000"/>
        </w:rPr>
        <w:t>о</w:t>
      </w:r>
      <w:r w:rsidRPr="00B15793">
        <w:rPr>
          <w:color w:val="000000"/>
        </w:rPr>
        <w:t>вместной деятельности.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lastRenderedPageBreak/>
        <w:t>- Вырабатывать совместно критерии оценивания выполнения того или иного задания (у</w:t>
      </w:r>
      <w:r w:rsidRPr="00B15793">
        <w:rPr>
          <w:color w:val="000000"/>
        </w:rPr>
        <w:t>п</w:t>
      </w:r>
      <w:r w:rsidRPr="00B15793">
        <w:rPr>
          <w:color w:val="000000"/>
        </w:rPr>
        <w:t>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Выражать готовность идти на компромиссы, предлагать варианты и способы пог</w:t>
      </w:r>
      <w:r w:rsidRPr="00B15793">
        <w:rPr>
          <w:color w:val="000000"/>
        </w:rPr>
        <w:t>а</w:t>
      </w:r>
      <w:r w:rsidRPr="00B15793">
        <w:rPr>
          <w:color w:val="000000"/>
        </w:rPr>
        <w:t>шения конфликтов. Употреблять вежливые формы обращения к участникам диалога. Нах</w:t>
      </w:r>
      <w:r w:rsidRPr="00B15793">
        <w:rPr>
          <w:color w:val="000000"/>
        </w:rPr>
        <w:t>о</w:t>
      </w:r>
      <w:r w:rsidRPr="00B15793">
        <w:rPr>
          <w:color w:val="000000"/>
        </w:rPr>
        <w:t>дить примеры использования вежливых слов и выражений в текстах изучаемых произвед</w:t>
      </w:r>
      <w:r w:rsidRPr="00B15793">
        <w:rPr>
          <w:color w:val="000000"/>
        </w:rPr>
        <w:t>е</w:t>
      </w:r>
      <w:r w:rsidRPr="00B15793">
        <w:rPr>
          <w:color w:val="000000"/>
        </w:rPr>
        <w:t>ний, оп</w:t>
      </w:r>
      <w:r w:rsidRPr="00B15793">
        <w:rPr>
          <w:color w:val="000000"/>
        </w:rPr>
        <w:t>и</w:t>
      </w:r>
      <w:r w:rsidRPr="00B15793">
        <w:rPr>
          <w:color w:val="000000"/>
        </w:rPr>
        <w:t>сываемых конфликтную ситуацию.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 xml:space="preserve">- Находить нужную информацию через беседу </w:t>
      </w:r>
      <w:proofErr w:type="gramStart"/>
      <w:r w:rsidRPr="00B15793">
        <w:rPr>
          <w:color w:val="000000"/>
        </w:rPr>
        <w:t>со</w:t>
      </w:r>
      <w:proofErr w:type="gramEnd"/>
      <w:r w:rsidRPr="00B15793">
        <w:rPr>
          <w:color w:val="000000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</w:t>
      </w:r>
      <w:r w:rsidRPr="00B15793">
        <w:rPr>
          <w:color w:val="000000"/>
        </w:rPr>
        <w:t>а</w:t>
      </w:r>
      <w:r w:rsidRPr="00B15793">
        <w:rPr>
          <w:color w:val="000000"/>
        </w:rPr>
        <w:t>цию (5-6 слайдов) с помощью взрослых (родителей, воспитателя ГПД и пр.) по теме прое</w:t>
      </w:r>
      <w:r w:rsidRPr="00B15793">
        <w:rPr>
          <w:color w:val="000000"/>
        </w:rPr>
        <w:t>к</w:t>
      </w:r>
      <w:r w:rsidRPr="00B15793">
        <w:rPr>
          <w:color w:val="000000"/>
        </w:rPr>
        <w:t>та, озвучивать её с опорой на слайды.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b/>
          <w:bCs/>
          <w:color w:val="000000"/>
        </w:rPr>
        <w:t>Личностные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Осознавать через чтение художественных произведений основные ценности взаим</w:t>
      </w:r>
      <w:r w:rsidRPr="00B15793">
        <w:rPr>
          <w:color w:val="000000"/>
        </w:rPr>
        <w:t>о</w:t>
      </w:r>
      <w:r w:rsidRPr="00B15793">
        <w:rPr>
          <w:color w:val="000000"/>
        </w:rPr>
        <w:t>отн</w:t>
      </w:r>
      <w:r w:rsidRPr="00B15793">
        <w:rPr>
          <w:color w:val="000000"/>
        </w:rPr>
        <w:t>о</w:t>
      </w:r>
      <w:r w:rsidRPr="00B15793">
        <w:rPr>
          <w:color w:val="000000"/>
        </w:rPr>
        <w:t>шений в семье (любовь и уважение, сочувствие, взаимопомощь, взаимовыручка).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Испытывать чувство гордости при чтении произведений писателей-классиков,  п</w:t>
      </w:r>
      <w:r w:rsidRPr="00B15793">
        <w:rPr>
          <w:color w:val="000000"/>
        </w:rPr>
        <w:t>о</w:t>
      </w:r>
      <w:r w:rsidRPr="00B15793">
        <w:rPr>
          <w:color w:val="000000"/>
        </w:rPr>
        <w:t>этов и разнообразных жанров УНТ, озвучивать свои чувства в высказываниях при работе с худож</w:t>
      </w:r>
      <w:r w:rsidRPr="00B15793">
        <w:rPr>
          <w:color w:val="000000"/>
        </w:rPr>
        <w:t>е</w:t>
      </w:r>
      <w:r w:rsidRPr="00B15793">
        <w:rPr>
          <w:color w:val="000000"/>
        </w:rPr>
        <w:t>ственными произведениями.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 xml:space="preserve">- Осознавать свою принадлежность к определённому этносу, </w:t>
      </w:r>
      <w:proofErr w:type="gramStart"/>
      <w:r w:rsidRPr="00B15793">
        <w:rPr>
          <w:color w:val="000000"/>
        </w:rPr>
        <w:t>высказывать уважител</w:t>
      </w:r>
      <w:r w:rsidRPr="00B15793">
        <w:rPr>
          <w:color w:val="000000"/>
        </w:rPr>
        <w:t>ь</w:t>
      </w:r>
      <w:r w:rsidRPr="00B15793">
        <w:rPr>
          <w:color w:val="000000"/>
        </w:rPr>
        <w:t>ное о</w:t>
      </w:r>
      <w:r w:rsidRPr="00B15793">
        <w:rPr>
          <w:color w:val="000000"/>
        </w:rPr>
        <w:t>т</w:t>
      </w:r>
      <w:r w:rsidRPr="00B15793">
        <w:rPr>
          <w:color w:val="000000"/>
        </w:rPr>
        <w:t>ношение</w:t>
      </w:r>
      <w:proofErr w:type="gramEnd"/>
      <w:r w:rsidRPr="00B15793">
        <w:rPr>
          <w:color w:val="000000"/>
        </w:rPr>
        <w:t xml:space="preserve"> к другим народам в ходе рассуждений и бесед при изучении произведений других народов.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Проявлять позитивные чувства по отношению к произведениям родных писателей и поэтов, подбирать схожие по тематике и нравстве</w:t>
      </w:r>
      <w:r w:rsidRPr="00B15793">
        <w:rPr>
          <w:color w:val="000000"/>
        </w:rPr>
        <w:t>н</w:t>
      </w:r>
      <w:r w:rsidRPr="00B15793">
        <w:rPr>
          <w:color w:val="000000"/>
        </w:rPr>
        <w:t>ной проблематике произведения других народов, проявлять чувство уважения к авторам других народностей.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proofErr w:type="gramStart"/>
      <w:r w:rsidRPr="00B15793">
        <w:rPr>
          <w:color w:val="000000"/>
        </w:rPr>
        <w:t>- Иметь представление о существовании других народов и культур, называть наиболее известные, близкие собственному опыту и пре</w:t>
      </w:r>
      <w:r w:rsidRPr="00B15793">
        <w:rPr>
          <w:color w:val="000000"/>
        </w:rPr>
        <w:t>д</w:t>
      </w:r>
      <w:r w:rsidRPr="00B15793">
        <w:rPr>
          <w:color w:val="000000"/>
        </w:rPr>
        <w:t>ставлениям (</w:t>
      </w:r>
      <w:proofErr w:type="spellStart"/>
      <w:r w:rsidRPr="00B15793">
        <w:rPr>
          <w:color w:val="000000"/>
        </w:rPr>
        <w:t>н-р</w:t>
      </w:r>
      <w:proofErr w:type="spellEnd"/>
      <w:r w:rsidRPr="00B15793">
        <w:rPr>
          <w:color w:val="000000"/>
        </w:rPr>
        <w:t>, татарскую, коми, чеченскую и др.).</w:t>
      </w:r>
      <w:proofErr w:type="gramEnd"/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Допускать существование других точек зрения, выслушивать собеседника, не пер</w:t>
      </w:r>
      <w:r w:rsidRPr="00B15793">
        <w:rPr>
          <w:color w:val="000000"/>
        </w:rPr>
        <w:t>е</w:t>
      </w:r>
      <w:r w:rsidRPr="00B15793">
        <w:rPr>
          <w:color w:val="000000"/>
        </w:rPr>
        <w:t>бивать, высказывать свою точку зрения спокойно, приводя веские аргументы и факты. Зад</w:t>
      </w:r>
      <w:r w:rsidRPr="00B15793">
        <w:rPr>
          <w:color w:val="000000"/>
        </w:rPr>
        <w:t>у</w:t>
      </w:r>
      <w:r w:rsidRPr="00B15793">
        <w:rPr>
          <w:color w:val="000000"/>
        </w:rPr>
        <w:t>мываться о причине возникновения конфликтной ситуации.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Проявлять интерес к чтению литературных произведений на уроках и дома, в св</w:t>
      </w:r>
      <w:r w:rsidRPr="00B15793">
        <w:rPr>
          <w:color w:val="000000"/>
        </w:rPr>
        <w:t>о</w:t>
      </w:r>
      <w:r w:rsidRPr="00B15793">
        <w:rPr>
          <w:color w:val="000000"/>
        </w:rPr>
        <w:t>бодное время посещать библиотеку, готовить материал к урокам, обращаясь к разнообра</w:t>
      </w:r>
      <w:r w:rsidRPr="00B15793">
        <w:rPr>
          <w:color w:val="000000"/>
        </w:rPr>
        <w:t>з</w:t>
      </w:r>
      <w:r w:rsidRPr="00B15793">
        <w:rPr>
          <w:color w:val="000000"/>
        </w:rPr>
        <w:t>ным и</w:t>
      </w:r>
      <w:r w:rsidRPr="00B15793">
        <w:rPr>
          <w:color w:val="000000"/>
        </w:rPr>
        <w:t>с</w:t>
      </w:r>
      <w:r w:rsidRPr="00B15793">
        <w:rPr>
          <w:color w:val="000000"/>
        </w:rPr>
        <w:t>точникам информации.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Проявлять интерес к изучению творчества авторов, называть любимых авторов, обоснов</w:t>
      </w:r>
      <w:r w:rsidRPr="00B15793">
        <w:rPr>
          <w:color w:val="000000"/>
        </w:rPr>
        <w:t>ы</w:t>
      </w:r>
      <w:r w:rsidRPr="00B15793">
        <w:rPr>
          <w:color w:val="000000"/>
        </w:rPr>
        <w:t>вать свой выбор.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Включаться в литературно-творческую деятельность на уроке и дома по собстве</w:t>
      </w:r>
      <w:r w:rsidRPr="00B15793">
        <w:rPr>
          <w:color w:val="000000"/>
        </w:rPr>
        <w:t>н</w:t>
      </w:r>
      <w:r w:rsidRPr="00B15793">
        <w:rPr>
          <w:color w:val="000000"/>
        </w:rPr>
        <w:t>ному желанию, осознавать её необходимость для ра</w:t>
      </w:r>
      <w:r w:rsidRPr="00B15793">
        <w:rPr>
          <w:color w:val="000000"/>
        </w:rPr>
        <w:t>з</w:t>
      </w:r>
      <w:r w:rsidRPr="00B15793">
        <w:rPr>
          <w:color w:val="000000"/>
        </w:rPr>
        <w:t>вития собственных способностей.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Знать о правилах школьной жизни, осознанно применять их на уроках литературн</w:t>
      </w:r>
      <w:r w:rsidRPr="00B15793">
        <w:rPr>
          <w:color w:val="000000"/>
        </w:rPr>
        <w:t>о</w:t>
      </w:r>
      <w:r w:rsidRPr="00B15793">
        <w:rPr>
          <w:color w:val="000000"/>
        </w:rPr>
        <w:t>го чтения, обосновывать их существование и пользу для ученика. Приводить примеры «в</w:t>
      </w:r>
      <w:r w:rsidRPr="00B15793">
        <w:rPr>
          <w:color w:val="000000"/>
        </w:rPr>
        <w:t>ы</w:t>
      </w:r>
      <w:r w:rsidRPr="00B15793">
        <w:rPr>
          <w:color w:val="000000"/>
        </w:rPr>
        <w:t>сокого» ученичества из прочитанных произведений.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 xml:space="preserve">- Пользоваться предлагаемыми учителем формами самооценки и </w:t>
      </w:r>
      <w:proofErr w:type="spellStart"/>
      <w:r w:rsidRPr="00B15793">
        <w:rPr>
          <w:color w:val="000000"/>
        </w:rPr>
        <w:t>взаимооценки</w:t>
      </w:r>
      <w:proofErr w:type="spellEnd"/>
      <w:r w:rsidRPr="00B15793">
        <w:rPr>
          <w:color w:val="000000"/>
        </w:rPr>
        <w:t>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Знать, в чём проявляется ответственность и безответственность поведения.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Понимать, что значит быть самостоятельным и несамостоятельным при выполнении каких-либо заданий на уроках и дома.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lastRenderedPageBreak/>
        <w:t>- Приводить примеры ответственного/безответственного, самостоятельного / несам</w:t>
      </w:r>
      <w:r w:rsidRPr="00B15793">
        <w:rPr>
          <w:color w:val="000000"/>
        </w:rPr>
        <w:t>о</w:t>
      </w:r>
      <w:r w:rsidRPr="00B15793">
        <w:rPr>
          <w:color w:val="000000"/>
        </w:rPr>
        <w:t>стоятельного поведения героя литературного прои</w:t>
      </w:r>
      <w:r w:rsidRPr="00B15793">
        <w:rPr>
          <w:color w:val="000000"/>
        </w:rPr>
        <w:t>з</w:t>
      </w:r>
      <w:r w:rsidRPr="00B15793">
        <w:rPr>
          <w:color w:val="000000"/>
        </w:rPr>
        <w:t>ведения.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Делать выводы о степени своей ответственности и самостоятельности.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Замечать красоту поэтического слова, указывать на образные слова и выражения, к</w:t>
      </w:r>
      <w:r w:rsidRPr="00B15793">
        <w:rPr>
          <w:color w:val="000000"/>
        </w:rPr>
        <w:t>о</w:t>
      </w:r>
      <w:r w:rsidRPr="00B15793">
        <w:rPr>
          <w:color w:val="000000"/>
        </w:rPr>
        <w:t>торые использованы автором для создания худож</w:t>
      </w:r>
      <w:r w:rsidRPr="00B15793">
        <w:rPr>
          <w:color w:val="000000"/>
        </w:rPr>
        <w:t>е</w:t>
      </w:r>
      <w:r w:rsidRPr="00B15793">
        <w:rPr>
          <w:color w:val="000000"/>
        </w:rPr>
        <w:t>ственного образа.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Доказывать необходимость использования тех или иных языковых сре</w:t>
      </w:r>
      <w:proofErr w:type="gramStart"/>
      <w:r w:rsidRPr="00B15793">
        <w:rPr>
          <w:color w:val="000000"/>
        </w:rPr>
        <w:t>дств дл</w:t>
      </w:r>
      <w:proofErr w:type="gramEnd"/>
      <w:r w:rsidRPr="00B15793">
        <w:rPr>
          <w:color w:val="000000"/>
        </w:rPr>
        <w:t>я выр</w:t>
      </w:r>
      <w:r w:rsidRPr="00B15793">
        <w:rPr>
          <w:color w:val="000000"/>
        </w:rPr>
        <w:t>а</w:t>
      </w:r>
      <w:r w:rsidRPr="00B15793">
        <w:rPr>
          <w:color w:val="000000"/>
        </w:rPr>
        <w:t>зительно</w:t>
      </w:r>
      <w:r w:rsidRPr="00B15793">
        <w:rPr>
          <w:color w:val="000000"/>
        </w:rPr>
        <w:softHyphen/>
        <w:t>сти, яркости, точности и лаконичности оп</w:t>
      </w:r>
      <w:r w:rsidRPr="00B15793">
        <w:rPr>
          <w:color w:val="000000"/>
        </w:rPr>
        <w:t>и</w:t>
      </w:r>
      <w:r w:rsidRPr="00B15793">
        <w:rPr>
          <w:color w:val="000000"/>
        </w:rPr>
        <w:t>сания.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proofErr w:type="gramStart"/>
      <w:r w:rsidRPr="00B15793">
        <w:rPr>
          <w:color w:val="000000"/>
        </w:rPr>
        <w:t>- Выписывать лучшие поэтические обороты в «Словарик настроений» или «Словарик обра</w:t>
      </w:r>
      <w:r w:rsidRPr="00B15793">
        <w:rPr>
          <w:color w:val="000000"/>
        </w:rPr>
        <w:softHyphen/>
        <w:t>зов» (по темам: небо,</w:t>
      </w:r>
      <w:r w:rsidR="00776FDA" w:rsidRPr="00B15793">
        <w:rPr>
          <w:color w:val="000000"/>
        </w:rPr>
        <w:t xml:space="preserve"> звёзды, ветер, тучи</w:t>
      </w:r>
      <w:r w:rsidRPr="00B15793">
        <w:rPr>
          <w:color w:val="000000"/>
        </w:rPr>
        <w:t xml:space="preserve"> и пр.).</w:t>
      </w:r>
      <w:proofErr w:type="gramEnd"/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Использовать понравившиеся сравнения, эпитеты и метафоры в своих художестве</w:t>
      </w:r>
      <w:r w:rsidRPr="00B15793">
        <w:rPr>
          <w:color w:val="000000"/>
        </w:rPr>
        <w:t>н</w:t>
      </w:r>
      <w:r w:rsidRPr="00B15793">
        <w:rPr>
          <w:color w:val="000000"/>
        </w:rPr>
        <w:t>ных в</w:t>
      </w:r>
      <w:r w:rsidRPr="00B15793">
        <w:rPr>
          <w:color w:val="000000"/>
        </w:rPr>
        <w:t>ы</w:t>
      </w:r>
      <w:r w:rsidRPr="00B15793">
        <w:rPr>
          <w:color w:val="000000"/>
        </w:rPr>
        <w:t>сказываниях, УСР.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Фиксировать свои чувства и эмоции, связанные с чтением поэтических текстов и тек</w:t>
      </w:r>
      <w:r w:rsidRPr="00B15793">
        <w:rPr>
          <w:color w:val="000000"/>
        </w:rPr>
        <w:softHyphen/>
        <w:t>стов-описаний в «радуге чувств», объяснять, почему разные чувства обозначены различ</w:t>
      </w:r>
      <w:r w:rsidRPr="00B15793">
        <w:rPr>
          <w:color w:val="000000"/>
        </w:rPr>
        <w:softHyphen/>
        <w:t>ной цв</w:t>
      </w:r>
      <w:r w:rsidRPr="00B15793">
        <w:rPr>
          <w:color w:val="000000"/>
        </w:rPr>
        <w:t>е</w:t>
      </w:r>
      <w:r w:rsidRPr="00B15793">
        <w:rPr>
          <w:color w:val="000000"/>
        </w:rPr>
        <w:t>товой гаммой.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</w:t>
      </w:r>
      <w:r w:rsidRPr="00B15793">
        <w:rPr>
          <w:color w:val="000000"/>
        </w:rPr>
        <w:softHyphen/>
        <w:t>ний – это идеалы автора, его ценности, к которым он стремится приобщить читателя.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Различать морально-нравственные нормы, соотносить их с поступками литерату</w:t>
      </w:r>
      <w:r w:rsidRPr="00B15793">
        <w:rPr>
          <w:color w:val="000000"/>
        </w:rPr>
        <w:t>р</w:t>
      </w:r>
      <w:r w:rsidRPr="00B15793">
        <w:rPr>
          <w:color w:val="000000"/>
        </w:rPr>
        <w:t>ных гер</w:t>
      </w:r>
      <w:r w:rsidRPr="00B15793">
        <w:rPr>
          <w:color w:val="000000"/>
        </w:rPr>
        <w:t>о</w:t>
      </w:r>
      <w:r w:rsidRPr="00B15793">
        <w:rPr>
          <w:color w:val="000000"/>
        </w:rPr>
        <w:t>ев, доказывать соответствие.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Предлагать варианты решения морально-нравственных дилемм.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Проявлять доброжелательность по отношению к другим при работе в группе, уметь слу</w:t>
      </w:r>
      <w:r w:rsidRPr="00B15793">
        <w:rPr>
          <w:color w:val="000000"/>
        </w:rPr>
        <w:softHyphen/>
        <w:t>шать других, высказывать собственное мнение без агрессии и раздражения, помня, что бо</w:t>
      </w:r>
      <w:r w:rsidRPr="00B15793">
        <w:rPr>
          <w:color w:val="000000"/>
        </w:rPr>
        <w:softHyphen/>
        <w:t>лее сильным орудием является подтверждение своего мнения аргументами и фактами.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Знать приёмы сохранения зрения и осанки при чтении книги и работы с компьют</w:t>
      </w:r>
      <w:r w:rsidRPr="00B15793">
        <w:rPr>
          <w:color w:val="000000"/>
        </w:rPr>
        <w:t>е</w:t>
      </w:r>
      <w:r w:rsidRPr="00B15793">
        <w:rPr>
          <w:color w:val="000000"/>
        </w:rPr>
        <w:t>ром.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Пользоваться основными приёмами сбережения зрения и осанки, делать гимнастику для глаз и туловища, следя за своим состоянием у</w:t>
      </w:r>
      <w:r w:rsidRPr="00B15793">
        <w:rPr>
          <w:color w:val="000000"/>
        </w:rPr>
        <w:t>с</w:t>
      </w:r>
      <w:r w:rsidRPr="00B15793">
        <w:rPr>
          <w:color w:val="000000"/>
        </w:rPr>
        <w:t>талости.</w:t>
      </w:r>
    </w:p>
    <w:p w:rsidR="00AB6F76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Предлагать свои способы сохранения зрения и осанки.</w:t>
      </w:r>
    </w:p>
    <w:p w:rsidR="00B80E17" w:rsidRPr="00B15793" w:rsidRDefault="00AB6F76" w:rsidP="00B1579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15793">
        <w:rPr>
          <w:color w:val="000000"/>
        </w:rPr>
        <w:t>- Пользоваться изученными приёмами сохранения здоровья в домашних условиях.</w:t>
      </w:r>
    </w:p>
    <w:p w:rsidR="00AB6F76" w:rsidRPr="0018452B" w:rsidRDefault="00AB6F76" w:rsidP="00B80E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0E17" w:rsidRPr="00B15793" w:rsidRDefault="00B15793" w:rsidP="00C24CA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B15793">
        <w:rPr>
          <w:b/>
          <w:bCs/>
          <w:color w:val="000000"/>
          <w:sz w:val="28"/>
        </w:rPr>
        <w:t>2. СОДЕРЖАНИЕ УЧЕБНОГО ПРЕДМЕТА</w:t>
      </w:r>
    </w:p>
    <w:p w:rsidR="00B15793" w:rsidRPr="00C24CA6" w:rsidRDefault="00B15793" w:rsidP="00C24CA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33"/>
        <w:gridCol w:w="7229"/>
        <w:gridCol w:w="1701"/>
      </w:tblGrid>
      <w:tr w:rsidR="00AB6F76" w:rsidRPr="00B80E17" w:rsidTr="00B15793">
        <w:trPr>
          <w:trHeight w:val="146"/>
          <w:tblCellSpacing w:w="0" w:type="dxa"/>
        </w:trPr>
        <w:tc>
          <w:tcPr>
            <w:tcW w:w="8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2 класс</w:t>
            </w:r>
            <w:r w:rsidRPr="00B80E17">
              <w:rPr>
                <w:rStyle w:val="apple-converted-space"/>
                <w:b/>
                <w:bCs/>
              </w:rPr>
              <w:t> </w:t>
            </w:r>
            <w:r w:rsidRPr="00B80E17">
              <w:rPr>
                <w:b/>
                <w:bCs/>
                <w:i/>
                <w:iCs/>
              </w:rPr>
              <w:t>(136 ч)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 </w:t>
            </w:r>
          </w:p>
        </w:tc>
      </w:tr>
      <w:tr w:rsidR="00AB6F76" w:rsidRPr="00B80E17" w:rsidTr="00B15793">
        <w:trPr>
          <w:trHeight w:val="146"/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№ п/п</w:t>
            </w:r>
          </w:p>
        </w:tc>
        <w:tc>
          <w:tcPr>
            <w:tcW w:w="7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 </w:t>
            </w:r>
          </w:p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Раздел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Кол-во часов</w:t>
            </w:r>
          </w:p>
        </w:tc>
      </w:tr>
      <w:tr w:rsidR="00AB6F76" w:rsidRPr="00B80E17" w:rsidTr="00B15793">
        <w:trPr>
          <w:trHeight w:val="146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76" w:rsidRPr="00B80E17" w:rsidRDefault="00AB6F76" w:rsidP="00AB6F76"/>
        </w:tc>
        <w:tc>
          <w:tcPr>
            <w:tcW w:w="7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76" w:rsidRPr="00B80E17" w:rsidRDefault="00AB6F76" w:rsidP="00AB6F76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Рабочая про</w:t>
            </w:r>
            <w:r w:rsidRPr="00B80E17">
              <w:rPr>
                <w:b/>
                <w:bCs/>
              </w:rPr>
              <w:softHyphen/>
              <w:t>грамма</w:t>
            </w:r>
          </w:p>
        </w:tc>
      </w:tr>
      <w:tr w:rsidR="00AB6F76" w:rsidRPr="00B80E17" w:rsidTr="00B15793">
        <w:trPr>
          <w:trHeight w:val="146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1.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r w:rsidRPr="00B80E17">
              <w:rPr>
                <w:b/>
                <w:bCs/>
              </w:rPr>
              <w:t>Вводный урок по курсу литературное чтение.</w:t>
            </w:r>
          </w:p>
          <w:p w:rsidR="00AB6F76" w:rsidRPr="00B80E17" w:rsidRDefault="00AB6F76" w:rsidP="00D35CA1">
            <w:pPr>
              <w:pStyle w:val="a6"/>
              <w:spacing w:before="0" w:beforeAutospacing="0" w:after="0" w:afterAutospacing="0"/>
            </w:pPr>
            <w:r w:rsidRPr="00B80E17">
              <w:t>Знакомство с учебником по литературному чтению. Система усло</w:t>
            </w:r>
            <w:r w:rsidRPr="00B80E17">
              <w:t>в</w:t>
            </w:r>
            <w:r w:rsidRPr="00B80E17">
              <w:t>ных обознач</w:t>
            </w:r>
            <w:r w:rsidRPr="00B80E17">
              <w:t>е</w:t>
            </w:r>
            <w:r w:rsidRPr="00B80E17">
              <w:t>ний. Содержание учебника. Словарь.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 </w:t>
            </w:r>
          </w:p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1</w:t>
            </w:r>
          </w:p>
        </w:tc>
      </w:tr>
      <w:tr w:rsidR="00AB6F76" w:rsidRPr="00B80E17" w:rsidTr="00B15793">
        <w:trPr>
          <w:trHeight w:val="146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r w:rsidRPr="00B80E17">
              <w:rPr>
                <w:b/>
                <w:bCs/>
              </w:rPr>
              <w:t>Самое великое чудо на свете.</w:t>
            </w:r>
          </w:p>
          <w:p w:rsidR="00AB6F76" w:rsidRPr="00B80E17" w:rsidRDefault="00AB6F76" w:rsidP="00AB6F76">
            <w:pPr>
              <w:pStyle w:val="a6"/>
              <w:spacing w:before="0" w:beforeAutospacing="0" w:after="0" w:afterAutospacing="0"/>
            </w:pPr>
            <w:r w:rsidRPr="00B80E17">
              <w:rPr>
                <w:b/>
                <w:bCs/>
                <w:i/>
                <w:iCs/>
              </w:rPr>
              <w:t>Проект «О чем может рассказать школьная библиотека».</w:t>
            </w:r>
          </w:p>
          <w:p w:rsidR="00AB6F76" w:rsidRPr="00B80E17" w:rsidRDefault="00AB6F76" w:rsidP="00D35CA1">
            <w:pPr>
              <w:pStyle w:val="a6"/>
              <w:spacing w:before="0" w:beforeAutospacing="0" w:after="0" w:afterAutospacing="0"/>
            </w:pPr>
            <w:r w:rsidRPr="00B80E17">
              <w:t>Старинные и современные книги. Сравнение книг.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 </w:t>
            </w:r>
          </w:p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4</w:t>
            </w:r>
          </w:p>
        </w:tc>
      </w:tr>
      <w:tr w:rsidR="00AB6F76" w:rsidRPr="00B80E17" w:rsidTr="00B15793">
        <w:trPr>
          <w:trHeight w:val="146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r w:rsidRPr="00B80E17">
              <w:rPr>
                <w:b/>
                <w:bCs/>
              </w:rPr>
              <w:t>Устное народное творчество.</w:t>
            </w:r>
          </w:p>
          <w:p w:rsidR="00AB6F76" w:rsidRPr="00B80E17" w:rsidRDefault="00AB6F76" w:rsidP="00D35CA1">
            <w:pPr>
              <w:pStyle w:val="a6"/>
              <w:spacing w:before="0" w:beforeAutospacing="0" w:after="0" w:afterAutospacing="0"/>
            </w:pPr>
            <w:r w:rsidRPr="00B80E17">
              <w:t xml:space="preserve">Малые и большие жанры устного народного творчества. Пословицы </w:t>
            </w:r>
            <w:r w:rsidRPr="00B80E17">
              <w:lastRenderedPageBreak/>
              <w:t>и поговорки. Пословицы русского на</w:t>
            </w:r>
            <w:r w:rsidRPr="00B80E17">
              <w:softHyphen/>
              <w:t>рода. В.Даль – собиратель п</w:t>
            </w:r>
            <w:r w:rsidRPr="00B80E17">
              <w:t>о</w:t>
            </w:r>
            <w:r w:rsidRPr="00B80E17">
              <w:t>словиц русского народа. Русские народные песни. Образ деревьев в русских народных песнях. Рифма. Потешки и прибаутки – малые жанры устного народного творчества. Считалки и небылицы</w:t>
            </w:r>
            <w:proofErr w:type="gramStart"/>
            <w:r w:rsidRPr="00B80E17">
              <w:t>.</w:t>
            </w:r>
            <w:proofErr w:type="gramEnd"/>
            <w:r w:rsidRPr="00B80E17">
              <w:t xml:space="preserve"> </w:t>
            </w:r>
            <w:proofErr w:type="gramStart"/>
            <w:r w:rsidRPr="00B80E17">
              <w:t>з</w:t>
            </w:r>
            <w:proofErr w:type="gramEnd"/>
            <w:r w:rsidRPr="00B80E17">
              <w:t>ага</w:t>
            </w:r>
            <w:r w:rsidRPr="00B80E17">
              <w:t>д</w:t>
            </w:r>
            <w:r w:rsidRPr="00B80E17">
              <w:t>ки. Сказки.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lastRenderedPageBreak/>
              <w:t> </w:t>
            </w:r>
          </w:p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15</w:t>
            </w:r>
          </w:p>
        </w:tc>
      </w:tr>
      <w:tr w:rsidR="00AB6F76" w:rsidRPr="00B80E17" w:rsidTr="00B15793">
        <w:trPr>
          <w:trHeight w:val="146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lastRenderedPageBreak/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r w:rsidRPr="00B80E17">
              <w:rPr>
                <w:b/>
                <w:bCs/>
              </w:rPr>
              <w:t>Люблю природу русскую.</w:t>
            </w:r>
          </w:p>
          <w:p w:rsidR="00AB6F76" w:rsidRPr="00B80E17" w:rsidRDefault="00AB6F76" w:rsidP="00D35CA1">
            <w:pPr>
              <w:pStyle w:val="a6"/>
              <w:spacing w:before="0" w:beforeAutospacing="0" w:after="0" w:afterAutospacing="0"/>
            </w:pPr>
            <w:r w:rsidRPr="00B80E17">
              <w:t>Картины осеней природы. Осенние загадки. Лирические стихотвор</w:t>
            </w:r>
            <w:r w:rsidRPr="00B80E17">
              <w:t>е</w:t>
            </w:r>
            <w:r w:rsidRPr="00B80E17">
              <w:t xml:space="preserve">ния Ф. Тютчева, К. </w:t>
            </w:r>
            <w:proofErr w:type="spellStart"/>
            <w:r w:rsidRPr="00B80E17">
              <w:t>Бальмо</w:t>
            </w:r>
            <w:r w:rsidRPr="00B80E17">
              <w:t>н</w:t>
            </w:r>
            <w:r w:rsidRPr="00B80E17">
              <w:t>та</w:t>
            </w:r>
            <w:proofErr w:type="gramStart"/>
            <w:r w:rsidRPr="00B80E17">
              <w:t>,А</w:t>
            </w:r>
            <w:proofErr w:type="spellEnd"/>
            <w:proofErr w:type="gramEnd"/>
            <w:r w:rsidRPr="00B80E17">
              <w:t>. Плещеева, А.Фета, А.Толстого и др.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 </w:t>
            </w:r>
          </w:p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8</w:t>
            </w:r>
          </w:p>
        </w:tc>
      </w:tr>
      <w:tr w:rsidR="00AB6F76" w:rsidRPr="00B80E17" w:rsidTr="00B15793">
        <w:trPr>
          <w:trHeight w:val="1117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C50562">
            <w:r w:rsidRPr="00B80E17">
              <w:rPr>
                <w:b/>
                <w:bCs/>
              </w:rPr>
              <w:t>Русские писатели.</w:t>
            </w:r>
          </w:p>
          <w:p w:rsidR="00AB6F76" w:rsidRPr="00B80E17" w:rsidRDefault="00AB6F76" w:rsidP="00C50562">
            <w:pPr>
              <w:pStyle w:val="a6"/>
              <w:spacing w:before="0" w:beforeAutospacing="0" w:after="0" w:afterAutospacing="0"/>
            </w:pPr>
            <w:r w:rsidRPr="00B80E17">
              <w:t>А.С.Пушкин – великий русский писатель. Лирические стихотвор</w:t>
            </w:r>
            <w:r w:rsidRPr="00B80E17">
              <w:t>е</w:t>
            </w:r>
            <w:r w:rsidRPr="00B80E17">
              <w:t>ния. Картины природы. Средства художест</w:t>
            </w:r>
            <w:r w:rsidRPr="00B80E17">
              <w:softHyphen/>
              <w:t>венной выразительности. Эпитет. Сравнение. Олиц</w:t>
            </w:r>
            <w:r w:rsidRPr="00B80E17">
              <w:t>е</w:t>
            </w:r>
            <w:r w:rsidRPr="00B80E17">
              <w:t>творение.</w:t>
            </w:r>
          </w:p>
          <w:p w:rsidR="00AB6F76" w:rsidRPr="00B80E17" w:rsidRDefault="00AB6F76" w:rsidP="00C50562">
            <w:pPr>
              <w:pStyle w:val="a6"/>
              <w:spacing w:before="0" w:beforeAutospacing="0" w:after="0" w:afterAutospacing="0"/>
            </w:pPr>
            <w:r w:rsidRPr="00B80E17">
              <w:t>И.А.Крылов. Басни. Л.Н. Толстой. Басни Л.Н.Толстого.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 </w:t>
            </w:r>
          </w:p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14</w:t>
            </w:r>
          </w:p>
        </w:tc>
      </w:tr>
      <w:tr w:rsidR="00AB6F76" w:rsidRPr="00B80E17" w:rsidTr="00B15793">
        <w:trPr>
          <w:trHeight w:val="95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C50562">
            <w:r w:rsidRPr="00B80E17">
              <w:rPr>
                <w:b/>
                <w:bCs/>
              </w:rPr>
              <w:t>О братьях наших меньших.</w:t>
            </w:r>
          </w:p>
          <w:p w:rsidR="00AB6F76" w:rsidRPr="00B80E17" w:rsidRDefault="00AB6F76" w:rsidP="00C50562">
            <w:pPr>
              <w:pStyle w:val="a6"/>
              <w:spacing w:before="0" w:beforeAutospacing="0" w:after="0" w:afterAutospacing="0"/>
            </w:pPr>
            <w:r w:rsidRPr="00B80E17">
              <w:t xml:space="preserve">Веселые стихи о животных. А.Шибаев, </w:t>
            </w:r>
            <w:proofErr w:type="spellStart"/>
            <w:r w:rsidRPr="00B80E17">
              <w:t>Б.Заходер</w:t>
            </w:r>
            <w:proofErr w:type="spellEnd"/>
            <w:r w:rsidRPr="00B80E17">
              <w:t>, И.Пивоварова. Н</w:t>
            </w:r>
            <w:r w:rsidRPr="00B80E17">
              <w:t>а</w:t>
            </w:r>
            <w:r w:rsidRPr="00B80E17">
              <w:t xml:space="preserve">учно-популярные тексты Н.Сладкова. Рассказы о животных М.Пришвина, </w:t>
            </w:r>
            <w:proofErr w:type="spellStart"/>
            <w:r w:rsidRPr="00B80E17">
              <w:t>Е.Чарушина</w:t>
            </w:r>
            <w:proofErr w:type="spellEnd"/>
            <w:r w:rsidRPr="00B80E17">
              <w:t>, Б.Житкова, В.Бианки.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 </w:t>
            </w:r>
          </w:p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12</w:t>
            </w:r>
          </w:p>
        </w:tc>
      </w:tr>
      <w:tr w:rsidR="00AB6F76" w:rsidRPr="00B80E17" w:rsidTr="00B15793">
        <w:trPr>
          <w:trHeight w:val="849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7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C50562">
            <w:r w:rsidRPr="00B80E17">
              <w:rPr>
                <w:b/>
                <w:bCs/>
              </w:rPr>
              <w:t>Из детских журналов.</w:t>
            </w:r>
          </w:p>
          <w:p w:rsidR="00AB6F76" w:rsidRPr="00B80E17" w:rsidRDefault="00AB6F76" w:rsidP="00C50562">
            <w:pPr>
              <w:pStyle w:val="a6"/>
              <w:spacing w:before="0" w:beforeAutospacing="0" w:after="0" w:afterAutospacing="0"/>
            </w:pPr>
            <w:r w:rsidRPr="00B80E17">
              <w:t>Произведения из детских журналов. Д.Хармс, Ю.Владимиров, А.Введенский.</w:t>
            </w:r>
          </w:p>
          <w:p w:rsidR="00AB6F76" w:rsidRPr="00B80E17" w:rsidRDefault="00AB6F76" w:rsidP="00C50562">
            <w:pPr>
              <w:pStyle w:val="a6"/>
              <w:spacing w:before="0" w:beforeAutospacing="0" w:after="0" w:afterAutospacing="0"/>
            </w:pPr>
            <w:r w:rsidRPr="00B80E17">
              <w:rPr>
                <w:b/>
                <w:bCs/>
                <w:i/>
                <w:iCs/>
              </w:rPr>
              <w:t>Проект «Мой любимый детский журнал»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 </w:t>
            </w:r>
          </w:p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9</w:t>
            </w:r>
          </w:p>
        </w:tc>
      </w:tr>
      <w:tr w:rsidR="00AB6F76" w:rsidRPr="00B80E17" w:rsidTr="00B15793">
        <w:trPr>
          <w:trHeight w:val="849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8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C50562">
            <w:r w:rsidRPr="00B80E17">
              <w:rPr>
                <w:b/>
                <w:bCs/>
              </w:rPr>
              <w:t>Люблю природу русскую. Зима.</w:t>
            </w:r>
          </w:p>
          <w:p w:rsidR="00AB6F76" w:rsidRPr="00B80E17" w:rsidRDefault="00AB6F76" w:rsidP="00C50562">
            <w:pPr>
              <w:pStyle w:val="a6"/>
              <w:spacing w:before="0" w:beforeAutospacing="0" w:after="0" w:afterAutospacing="0"/>
            </w:pPr>
            <w:r w:rsidRPr="00B80E17">
              <w:t>Зимние загадки. Лирические стихотворения. И.Бунин, К.Бальмонт, Я.Аким, Ф.Тютчев, С.Есенин, С.Дрожжин. Русская народная сказка. В</w:t>
            </w:r>
            <w:r w:rsidRPr="00B80E17">
              <w:t>е</w:t>
            </w:r>
            <w:r w:rsidRPr="00B80E17">
              <w:t>селые стихи о зиме.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 </w:t>
            </w:r>
          </w:p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9</w:t>
            </w:r>
          </w:p>
        </w:tc>
      </w:tr>
      <w:tr w:rsidR="00AB6F76" w:rsidRPr="00B80E17" w:rsidTr="00B15793">
        <w:trPr>
          <w:trHeight w:val="90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9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C50562">
            <w:r w:rsidRPr="00B80E17">
              <w:rPr>
                <w:b/>
                <w:bCs/>
              </w:rPr>
              <w:t>Писатели детям.</w:t>
            </w:r>
          </w:p>
          <w:p w:rsidR="00AB6F76" w:rsidRPr="00B80E17" w:rsidRDefault="00AB6F76" w:rsidP="001E0DB3">
            <w:pPr>
              <w:pStyle w:val="a6"/>
              <w:spacing w:before="0" w:beforeAutospacing="0" w:after="0" w:afterAutospacing="0"/>
            </w:pPr>
            <w:r w:rsidRPr="00B80E17">
              <w:t>К.Чуковский. Сказки. «Путаница», «Радость», «</w:t>
            </w:r>
            <w:proofErr w:type="spellStart"/>
            <w:r w:rsidRPr="00B80E17">
              <w:t>Федорино</w:t>
            </w:r>
            <w:proofErr w:type="spellEnd"/>
            <w:r w:rsidRPr="00B80E17">
              <w:t xml:space="preserve"> горе». С.Я. Маршак «Кот и </w:t>
            </w:r>
            <w:proofErr w:type="gramStart"/>
            <w:r w:rsidRPr="00B80E17">
              <w:t>лодыри</w:t>
            </w:r>
            <w:proofErr w:type="gramEnd"/>
            <w:r w:rsidRPr="00B80E17">
              <w:t xml:space="preserve">». С.В.Михалков «Мой секрет», «Сила воли». А.Л. </w:t>
            </w:r>
            <w:proofErr w:type="spellStart"/>
            <w:r w:rsidRPr="00B80E17">
              <w:t>Барто</w:t>
            </w:r>
            <w:proofErr w:type="spellEnd"/>
            <w:r w:rsidRPr="00B80E17">
              <w:t xml:space="preserve">  Стихи.  Н.Н.Носов.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 </w:t>
            </w:r>
          </w:p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17</w:t>
            </w:r>
          </w:p>
        </w:tc>
      </w:tr>
      <w:tr w:rsidR="00AB6F76" w:rsidRPr="00B80E17" w:rsidTr="00B15793">
        <w:trPr>
          <w:trHeight w:val="667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10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C50562">
            <w:r w:rsidRPr="00B80E17">
              <w:rPr>
                <w:b/>
                <w:bCs/>
              </w:rPr>
              <w:t>Я и мои друзья.</w:t>
            </w:r>
          </w:p>
          <w:p w:rsidR="00AB6F76" w:rsidRPr="00B80E17" w:rsidRDefault="00AB6F76" w:rsidP="00C50562">
            <w:pPr>
              <w:pStyle w:val="a6"/>
              <w:spacing w:before="0" w:beforeAutospacing="0" w:after="0" w:afterAutospacing="0"/>
            </w:pPr>
            <w:r w:rsidRPr="00B80E17">
              <w:t xml:space="preserve">Стихи о дружбе и друзьях. В. Берестов, Э. </w:t>
            </w:r>
            <w:proofErr w:type="spellStart"/>
            <w:r w:rsidRPr="00B80E17">
              <w:t>Мошковская</w:t>
            </w:r>
            <w:proofErr w:type="spellEnd"/>
            <w:r w:rsidRPr="00B80E17">
              <w:t>, В. Лунин.  Ра</w:t>
            </w:r>
            <w:r w:rsidRPr="00B80E17">
              <w:t>с</w:t>
            </w:r>
            <w:r w:rsidRPr="00B80E17">
              <w:t>сказы Н.Булгакова, Ю.Ермолаева, В.Осеевой.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10</w:t>
            </w:r>
          </w:p>
        </w:tc>
      </w:tr>
      <w:tr w:rsidR="00AB6F76" w:rsidRPr="00B80E17" w:rsidTr="00B15793">
        <w:trPr>
          <w:trHeight w:val="88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11</w:t>
            </w:r>
          </w:p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 </w:t>
            </w:r>
          </w:p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 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C50562">
            <w:r w:rsidRPr="00B80E17">
              <w:rPr>
                <w:b/>
                <w:bCs/>
              </w:rPr>
              <w:t>Люблю природу русскую. Весна.</w:t>
            </w:r>
          </w:p>
          <w:p w:rsidR="00AB6F76" w:rsidRPr="00B80E17" w:rsidRDefault="00AB6F76" w:rsidP="00C50562">
            <w:pPr>
              <w:pStyle w:val="a6"/>
              <w:spacing w:before="0" w:beforeAutospacing="0" w:after="0" w:afterAutospacing="0"/>
            </w:pPr>
            <w:r w:rsidRPr="00B80E17">
              <w:t>Весенние загадки. Лирические стихотворения Ф.Т</w:t>
            </w:r>
            <w:r w:rsidR="004D1778">
              <w:t>ютчева, А.Плещеева, А.Блока, И.Б</w:t>
            </w:r>
            <w:r w:rsidRPr="00B80E17">
              <w:t xml:space="preserve">унина, С.Маршака, Е.Благининой, </w:t>
            </w:r>
            <w:proofErr w:type="spellStart"/>
            <w:r w:rsidRPr="00B80E17">
              <w:t>Э.Мошковской</w:t>
            </w:r>
            <w:proofErr w:type="spellEnd"/>
            <w:r w:rsidRPr="00B80E17">
              <w:t>.</w:t>
            </w:r>
            <w:r w:rsidRPr="00B80E17">
              <w:rPr>
                <w:rStyle w:val="apple-converted-space"/>
              </w:rPr>
              <w:t> </w:t>
            </w:r>
            <w:r w:rsidRPr="00B80E17">
              <w:rPr>
                <w:b/>
                <w:bCs/>
                <w:i/>
                <w:iCs/>
              </w:rPr>
              <w:t>Проект «Газета – «День победы – 9 мая»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10</w:t>
            </w:r>
          </w:p>
        </w:tc>
      </w:tr>
      <w:tr w:rsidR="00AB6F76" w:rsidRPr="00B80E17" w:rsidTr="00B15793">
        <w:trPr>
          <w:trHeight w:val="849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12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C50562">
            <w:r w:rsidRPr="00B80E17">
              <w:rPr>
                <w:b/>
                <w:bCs/>
              </w:rPr>
              <w:t>И в шутку и всерьез.</w:t>
            </w:r>
          </w:p>
          <w:p w:rsidR="00AB6F76" w:rsidRPr="00B80E17" w:rsidRDefault="00AB6F76" w:rsidP="00C50562">
            <w:pPr>
              <w:pStyle w:val="a6"/>
              <w:spacing w:before="0" w:beforeAutospacing="0" w:after="0" w:afterAutospacing="0"/>
            </w:pPr>
            <w:r w:rsidRPr="00B80E17">
              <w:t xml:space="preserve">Веселые стихи Б. </w:t>
            </w:r>
            <w:proofErr w:type="spellStart"/>
            <w:r w:rsidRPr="00B80E17">
              <w:t>Заходера</w:t>
            </w:r>
            <w:proofErr w:type="spellEnd"/>
            <w:r w:rsidRPr="00B80E17">
              <w:t xml:space="preserve">, Э.Успенского, В. </w:t>
            </w:r>
            <w:proofErr w:type="spellStart"/>
            <w:r w:rsidRPr="00B80E17">
              <w:t>Берестова</w:t>
            </w:r>
            <w:proofErr w:type="spellEnd"/>
            <w:r w:rsidRPr="00B80E17">
              <w:t xml:space="preserve">, И. </w:t>
            </w:r>
            <w:proofErr w:type="spellStart"/>
            <w:r w:rsidRPr="00B80E17">
              <w:t>Токмак</w:t>
            </w:r>
            <w:r w:rsidRPr="00B80E17">
              <w:t>о</w:t>
            </w:r>
            <w:r w:rsidRPr="00B80E17">
              <w:t>вой</w:t>
            </w:r>
            <w:proofErr w:type="spellEnd"/>
            <w:r w:rsidRPr="00B80E17">
              <w:t xml:space="preserve">. Веселые рассказы для детей Э.Успенского, </w:t>
            </w:r>
            <w:proofErr w:type="spellStart"/>
            <w:r w:rsidRPr="00B80E17">
              <w:t>Г.Остера</w:t>
            </w:r>
            <w:proofErr w:type="spellEnd"/>
            <w:r w:rsidRPr="00B80E17">
              <w:t>, В. Драгу</w:t>
            </w:r>
            <w:r w:rsidRPr="00B80E17">
              <w:t>н</w:t>
            </w:r>
            <w:r w:rsidRPr="00B80E17">
              <w:t>ского.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14</w:t>
            </w:r>
          </w:p>
        </w:tc>
      </w:tr>
      <w:tr w:rsidR="00AB6F76" w:rsidRPr="00B80E17" w:rsidTr="00B15793">
        <w:trPr>
          <w:trHeight w:val="121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13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C50562">
            <w:r w:rsidRPr="00B80E17">
              <w:rPr>
                <w:b/>
                <w:bCs/>
              </w:rPr>
              <w:t>Литература зарубежных стран.</w:t>
            </w:r>
          </w:p>
          <w:p w:rsidR="00AB6F76" w:rsidRPr="00B80E17" w:rsidRDefault="00AB6F76" w:rsidP="00C50562">
            <w:pPr>
              <w:pStyle w:val="a6"/>
              <w:spacing w:before="0" w:beforeAutospacing="0" w:after="0" w:afterAutospacing="0"/>
            </w:pPr>
            <w:r w:rsidRPr="00B80E17">
              <w:t>Американские, английские, французские, немецкие народные песе</w:t>
            </w:r>
            <w:r w:rsidRPr="00B80E17">
              <w:t>н</w:t>
            </w:r>
            <w:r w:rsidRPr="00B80E17">
              <w:t>ки  в переводе С.Маршака, В.Викторова, Л.Яхнина. Сравнение ру</w:t>
            </w:r>
            <w:r w:rsidRPr="00B80E17">
              <w:t>с</w:t>
            </w:r>
            <w:r w:rsidRPr="00B80E17">
              <w:t>ских и зарубежных песенок. Ш.Перро «Кот в сапогах», «Красная ш</w:t>
            </w:r>
            <w:r w:rsidRPr="00B80E17">
              <w:t>а</w:t>
            </w:r>
            <w:r w:rsidRPr="00B80E17">
              <w:t xml:space="preserve">почка». Г.Х Андерсен «Принцесса на горошине».  </w:t>
            </w:r>
            <w:proofErr w:type="spellStart"/>
            <w:r w:rsidRPr="00B80E17">
              <w:t>Эни</w:t>
            </w:r>
            <w:proofErr w:type="spellEnd"/>
            <w:r w:rsidRPr="00B80E17">
              <w:t xml:space="preserve"> Хогарт «</w:t>
            </w:r>
            <w:proofErr w:type="spellStart"/>
            <w:r w:rsidRPr="00B80E17">
              <w:t>М</w:t>
            </w:r>
            <w:r w:rsidRPr="00B80E17">
              <w:t>а</w:t>
            </w:r>
            <w:r w:rsidRPr="00B80E17">
              <w:t>фин</w:t>
            </w:r>
            <w:proofErr w:type="spellEnd"/>
            <w:r w:rsidRPr="00B80E17">
              <w:t xml:space="preserve"> и паук».</w:t>
            </w:r>
            <w:r w:rsidR="001E0DB3">
              <w:t xml:space="preserve">  </w:t>
            </w:r>
            <w:r w:rsidRPr="00B80E17">
              <w:rPr>
                <w:b/>
                <w:bCs/>
                <w:i/>
                <w:iCs/>
              </w:rPr>
              <w:t>Пр</w:t>
            </w:r>
            <w:r w:rsidRPr="00B80E17">
              <w:rPr>
                <w:b/>
                <w:bCs/>
                <w:i/>
                <w:iCs/>
              </w:rPr>
              <w:t>о</w:t>
            </w:r>
            <w:r w:rsidRPr="00B80E17">
              <w:rPr>
                <w:b/>
                <w:bCs/>
                <w:i/>
                <w:iCs/>
              </w:rPr>
              <w:t>ект «Мой любимый писа</w:t>
            </w:r>
            <w:r w:rsidRPr="00B80E17">
              <w:rPr>
                <w:b/>
                <w:bCs/>
                <w:i/>
                <w:iCs/>
              </w:rPr>
              <w:softHyphen/>
              <w:t>тель-сказочник».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9</w:t>
            </w:r>
          </w:p>
        </w:tc>
      </w:tr>
      <w:tr w:rsidR="00AB6F76" w:rsidRPr="00B80E17" w:rsidTr="00B15793">
        <w:trPr>
          <w:trHeight w:val="167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r w:rsidRPr="00B80E17">
              <w:rPr>
                <w:b/>
                <w:bCs/>
              </w:rPr>
              <w:t> 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C50562">
            <w:r w:rsidRPr="00B80E17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76" w:rsidRPr="00B80E17" w:rsidRDefault="00AB6F76" w:rsidP="00AB6F76">
            <w:pPr>
              <w:pStyle w:val="a6"/>
              <w:spacing w:before="0" w:beforeAutospacing="0" w:after="0" w:afterAutospacing="0"/>
              <w:jc w:val="center"/>
            </w:pPr>
            <w:r w:rsidRPr="00B80E17">
              <w:rPr>
                <w:b/>
                <w:bCs/>
              </w:rPr>
              <w:t>132 часа</w:t>
            </w:r>
          </w:p>
        </w:tc>
      </w:tr>
    </w:tbl>
    <w:p w:rsidR="00B15793" w:rsidRDefault="001E0DB3" w:rsidP="00B1579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AB6F76" w:rsidRPr="004D1778">
        <w:rPr>
          <w:b/>
          <w:bCs/>
          <w:color w:val="000000"/>
        </w:rPr>
        <w:t> </w:t>
      </w:r>
    </w:p>
    <w:p w:rsidR="00B15793" w:rsidRDefault="00B15793" w:rsidP="00B1579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6F76" w:rsidRPr="00B15793" w:rsidRDefault="00B15793" w:rsidP="00B1579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Fonts w:ascii="Arial" w:hAnsi="Arial" w:cs="Arial"/>
          <w:b/>
          <w:smallCaps/>
        </w:rPr>
        <w:t xml:space="preserve"> </w:t>
      </w:r>
    </w:p>
    <w:p w:rsidR="006E73D1" w:rsidRPr="00B15793" w:rsidRDefault="00837A02" w:rsidP="00AB6F76">
      <w:pPr>
        <w:jc w:val="center"/>
        <w:outlineLvl w:val="0"/>
        <w:rPr>
          <w:b/>
          <w:smallCaps/>
          <w:sz w:val="28"/>
        </w:rPr>
      </w:pPr>
      <w:r w:rsidRPr="00B15793">
        <w:rPr>
          <w:b/>
          <w:smallCaps/>
          <w:sz w:val="28"/>
        </w:rPr>
        <w:lastRenderedPageBreak/>
        <w:t>3. ТЕМАТИЧЕСКОЕ ПЛАНИРОВАНИЕ</w:t>
      </w:r>
    </w:p>
    <w:p w:rsidR="006E73D1" w:rsidRDefault="006E73D1" w:rsidP="006E73D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7502"/>
        <w:gridCol w:w="850"/>
        <w:gridCol w:w="851"/>
      </w:tblGrid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>
              <w:t>№ п/п</w:t>
            </w:r>
          </w:p>
        </w:tc>
        <w:tc>
          <w:tcPr>
            <w:tcW w:w="7502" w:type="dxa"/>
          </w:tcPr>
          <w:p w:rsidR="00837A02" w:rsidRPr="00D369D6" w:rsidRDefault="00837A02" w:rsidP="00164E29">
            <w:r>
              <w:t>Тема урока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7A02" w:rsidRPr="00D369D6" w:rsidRDefault="00837A02" w:rsidP="00164E29">
            <w:r>
              <w:t>Кол-во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7A02" w:rsidRPr="00D369D6" w:rsidRDefault="00837A02" w:rsidP="00164E29">
            <w:r>
              <w:t>Дата</w:t>
            </w: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837A02">
            <w:pPr>
              <w:spacing w:line="276" w:lineRule="auto"/>
              <w:contextualSpacing/>
              <w:jc w:val="center"/>
            </w:pPr>
            <w:r w:rsidRPr="00D369D6">
              <w:t>1</w:t>
            </w:r>
          </w:p>
        </w:tc>
        <w:tc>
          <w:tcPr>
            <w:tcW w:w="7502" w:type="dxa"/>
          </w:tcPr>
          <w:p w:rsidR="00837A02" w:rsidRPr="00D369D6" w:rsidRDefault="00837A02" w:rsidP="00837A02">
            <w:pPr>
              <w:spacing w:line="276" w:lineRule="auto"/>
              <w:contextualSpacing/>
            </w:pPr>
            <w:r w:rsidRPr="00D369D6">
              <w:t>Самое великое ч</w:t>
            </w:r>
            <w:r w:rsidRPr="00D369D6">
              <w:t>у</w:t>
            </w:r>
            <w:r w:rsidRPr="00D369D6">
              <w:t xml:space="preserve">до на свете. Р.С. </w:t>
            </w:r>
            <w:proofErr w:type="spellStart"/>
            <w:r w:rsidRPr="00D369D6">
              <w:t>Сеф</w:t>
            </w:r>
            <w:proofErr w:type="spellEnd"/>
            <w:r w:rsidRPr="00D369D6">
              <w:t xml:space="preserve"> «Читателю».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7A02" w:rsidRPr="00D369D6" w:rsidRDefault="00837A02" w:rsidP="00837A02">
            <w:pPr>
              <w:spacing w:line="276" w:lineRule="auto"/>
              <w:contextualSpacing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7A02" w:rsidRPr="00D369D6" w:rsidRDefault="00837A02" w:rsidP="00837A02">
            <w:pPr>
              <w:spacing w:line="276" w:lineRule="auto"/>
              <w:contextualSpacing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837A02">
            <w:pPr>
              <w:spacing w:line="276" w:lineRule="auto"/>
              <w:contextualSpacing/>
              <w:jc w:val="center"/>
            </w:pPr>
          </w:p>
        </w:tc>
        <w:tc>
          <w:tcPr>
            <w:tcW w:w="7502" w:type="dxa"/>
          </w:tcPr>
          <w:p w:rsidR="00837A02" w:rsidRPr="00D369D6" w:rsidRDefault="00837A02" w:rsidP="00837A02">
            <w:pPr>
              <w:spacing w:line="276" w:lineRule="auto"/>
              <w:contextualSpacing/>
            </w:pPr>
            <w:r w:rsidRPr="00D369D6">
              <w:rPr>
                <w:b/>
              </w:rPr>
              <w:t>Устное народное творчество (12 часов)</w:t>
            </w:r>
          </w:p>
        </w:tc>
        <w:tc>
          <w:tcPr>
            <w:tcW w:w="850" w:type="dxa"/>
          </w:tcPr>
          <w:p w:rsidR="00837A02" w:rsidRPr="00D369D6" w:rsidRDefault="00837A02" w:rsidP="00837A02">
            <w:pPr>
              <w:spacing w:line="276" w:lineRule="auto"/>
              <w:contextualSpacing/>
            </w:pPr>
          </w:p>
        </w:tc>
        <w:tc>
          <w:tcPr>
            <w:tcW w:w="851" w:type="dxa"/>
          </w:tcPr>
          <w:p w:rsidR="00837A02" w:rsidRPr="00D369D6" w:rsidRDefault="00837A02" w:rsidP="00837A02">
            <w:pPr>
              <w:spacing w:line="276" w:lineRule="auto"/>
              <w:contextualSpacing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837A02">
            <w:pPr>
              <w:spacing w:line="276" w:lineRule="auto"/>
              <w:contextualSpacing/>
              <w:jc w:val="center"/>
            </w:pPr>
            <w:r w:rsidRPr="00D369D6">
              <w:t>2</w:t>
            </w:r>
          </w:p>
        </w:tc>
        <w:tc>
          <w:tcPr>
            <w:tcW w:w="7502" w:type="dxa"/>
          </w:tcPr>
          <w:p w:rsidR="00837A02" w:rsidRPr="00837A02" w:rsidRDefault="00837A02" w:rsidP="00837A02">
            <w:pPr>
              <w:spacing w:line="276" w:lineRule="auto"/>
              <w:contextualSpacing/>
            </w:pPr>
            <w:r w:rsidRPr="00D369D6">
              <w:t>Русские народные песни.</w:t>
            </w:r>
          </w:p>
        </w:tc>
        <w:tc>
          <w:tcPr>
            <w:tcW w:w="850" w:type="dxa"/>
          </w:tcPr>
          <w:p w:rsidR="00837A02" w:rsidRPr="00D369D6" w:rsidRDefault="00E40554" w:rsidP="00837A02">
            <w:pPr>
              <w:spacing w:line="276" w:lineRule="auto"/>
              <w:contextualSpacing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837A02">
            <w:pPr>
              <w:spacing w:line="276" w:lineRule="auto"/>
              <w:contextualSpacing/>
            </w:pPr>
          </w:p>
        </w:tc>
      </w:tr>
      <w:tr w:rsidR="00837A02" w:rsidRPr="00D369D6" w:rsidTr="00B15793">
        <w:trPr>
          <w:trHeight w:val="275"/>
        </w:trPr>
        <w:tc>
          <w:tcPr>
            <w:tcW w:w="720" w:type="dxa"/>
          </w:tcPr>
          <w:p w:rsidR="00837A02" w:rsidRPr="00D369D6" w:rsidRDefault="00837A02" w:rsidP="00837A02">
            <w:pPr>
              <w:spacing w:line="276" w:lineRule="auto"/>
              <w:contextualSpacing/>
              <w:jc w:val="center"/>
            </w:pPr>
            <w:r w:rsidRPr="00D369D6">
              <w:t>3</w:t>
            </w:r>
          </w:p>
        </w:tc>
        <w:tc>
          <w:tcPr>
            <w:tcW w:w="7502" w:type="dxa"/>
          </w:tcPr>
          <w:p w:rsidR="00837A02" w:rsidRPr="00D369D6" w:rsidRDefault="00837A02" w:rsidP="00837A02">
            <w:pPr>
              <w:spacing w:line="276" w:lineRule="auto"/>
              <w:contextualSpacing/>
            </w:pPr>
            <w:r w:rsidRPr="00D369D6">
              <w:t>Потешки и приб</w:t>
            </w:r>
            <w:r w:rsidRPr="00D369D6">
              <w:t>а</w:t>
            </w:r>
            <w:r w:rsidRPr="00D369D6">
              <w:t>утки, считалки и небылицы.</w:t>
            </w:r>
          </w:p>
        </w:tc>
        <w:tc>
          <w:tcPr>
            <w:tcW w:w="850" w:type="dxa"/>
          </w:tcPr>
          <w:p w:rsidR="00837A02" w:rsidRPr="00D369D6" w:rsidRDefault="00E40554" w:rsidP="00837A02">
            <w:pPr>
              <w:spacing w:line="276" w:lineRule="auto"/>
              <w:contextualSpacing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837A02">
            <w:pPr>
              <w:spacing w:line="276" w:lineRule="auto"/>
              <w:contextualSpacing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837A02">
            <w:pPr>
              <w:spacing w:line="276" w:lineRule="auto"/>
              <w:contextualSpacing/>
              <w:jc w:val="center"/>
            </w:pPr>
            <w:r w:rsidRPr="00D369D6">
              <w:t>4</w:t>
            </w:r>
          </w:p>
        </w:tc>
        <w:tc>
          <w:tcPr>
            <w:tcW w:w="7502" w:type="dxa"/>
          </w:tcPr>
          <w:p w:rsidR="00837A02" w:rsidRPr="00D369D6" w:rsidRDefault="00837A02" w:rsidP="00837A02">
            <w:pPr>
              <w:spacing w:line="276" w:lineRule="auto"/>
              <w:contextualSpacing/>
            </w:pPr>
            <w:r w:rsidRPr="00641DB0">
              <w:rPr>
                <w:b/>
              </w:rPr>
              <w:t>НРК</w:t>
            </w:r>
            <w:r>
              <w:t xml:space="preserve">  </w:t>
            </w:r>
            <w:r w:rsidRPr="00D369D6">
              <w:t>Загадки, пословицы и пог</w:t>
            </w:r>
            <w:r w:rsidRPr="00D369D6">
              <w:t>о</w:t>
            </w:r>
            <w:r w:rsidRPr="00D369D6">
              <w:t>ворки.</w:t>
            </w:r>
          </w:p>
        </w:tc>
        <w:tc>
          <w:tcPr>
            <w:tcW w:w="850" w:type="dxa"/>
          </w:tcPr>
          <w:p w:rsidR="00837A02" w:rsidRPr="00D369D6" w:rsidRDefault="00E40554" w:rsidP="00837A02">
            <w:pPr>
              <w:spacing w:line="276" w:lineRule="auto"/>
              <w:contextualSpacing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837A02">
            <w:pPr>
              <w:spacing w:line="276" w:lineRule="auto"/>
              <w:contextualSpacing/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837A02">
            <w:pPr>
              <w:spacing w:line="276" w:lineRule="auto"/>
              <w:contextualSpacing/>
              <w:jc w:val="center"/>
            </w:pPr>
            <w:r w:rsidRPr="00D369D6">
              <w:t>5</w:t>
            </w:r>
          </w:p>
        </w:tc>
        <w:tc>
          <w:tcPr>
            <w:tcW w:w="7502" w:type="dxa"/>
          </w:tcPr>
          <w:p w:rsidR="00837A02" w:rsidRPr="00D369D6" w:rsidRDefault="00837A02" w:rsidP="00837A02">
            <w:pPr>
              <w:spacing w:line="276" w:lineRule="auto"/>
              <w:contextualSpacing/>
            </w:pPr>
            <w:r w:rsidRPr="00D369D6">
              <w:t xml:space="preserve">Сказки. Ю.П. </w:t>
            </w:r>
            <w:proofErr w:type="spellStart"/>
            <w:r w:rsidRPr="00D369D6">
              <w:t>М</w:t>
            </w:r>
            <w:r w:rsidRPr="00D369D6">
              <w:t>о</w:t>
            </w:r>
            <w:r w:rsidRPr="00D369D6">
              <w:t>риц</w:t>
            </w:r>
            <w:proofErr w:type="spellEnd"/>
            <w:r w:rsidRPr="00D369D6">
              <w:t xml:space="preserve"> «Сказка по лесу идёт».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7A02" w:rsidRPr="00D369D6" w:rsidRDefault="00E40554" w:rsidP="00837A02">
            <w:pPr>
              <w:spacing w:line="276" w:lineRule="auto"/>
              <w:contextualSpacing/>
              <w:jc w:val="both"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7A02" w:rsidRPr="00D369D6" w:rsidRDefault="00837A02" w:rsidP="00837A02">
            <w:pPr>
              <w:spacing w:line="276" w:lineRule="auto"/>
              <w:contextualSpacing/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6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Русская народная сказка «Петушок и бобовое зёрны</w:t>
            </w:r>
            <w:r w:rsidRPr="00D369D6">
              <w:t>ш</w:t>
            </w:r>
            <w:r w:rsidRPr="00D369D6">
              <w:t>ко».</w:t>
            </w:r>
          </w:p>
        </w:tc>
        <w:tc>
          <w:tcPr>
            <w:tcW w:w="850" w:type="dxa"/>
          </w:tcPr>
          <w:p w:rsidR="00837A02" w:rsidRPr="00D369D6" w:rsidRDefault="00E40554" w:rsidP="00164E29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rPr>
                <w:lang w:val="en-US"/>
              </w:rPr>
              <w:t>7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Русская народная сказка «У страха глаза велики».</w:t>
            </w:r>
          </w:p>
        </w:tc>
        <w:tc>
          <w:tcPr>
            <w:tcW w:w="850" w:type="dxa"/>
          </w:tcPr>
          <w:p w:rsidR="00837A02" w:rsidRPr="00D369D6" w:rsidRDefault="00E40554" w:rsidP="00601567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601567"/>
        </w:tc>
      </w:tr>
      <w:tr w:rsidR="00837A02" w:rsidRPr="00D369D6" w:rsidTr="00B15793">
        <w:trPr>
          <w:trHeight w:val="295"/>
        </w:trPr>
        <w:tc>
          <w:tcPr>
            <w:tcW w:w="720" w:type="dxa"/>
          </w:tcPr>
          <w:p w:rsidR="00837A02" w:rsidRPr="00D369D6" w:rsidRDefault="00837A02" w:rsidP="00164E29">
            <w:pPr>
              <w:jc w:val="center"/>
              <w:rPr>
                <w:lang w:val="en-US"/>
              </w:rPr>
            </w:pPr>
            <w:r w:rsidRPr="00D369D6">
              <w:t>8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Русская народная сказка «Лиса и тетерев».</w:t>
            </w:r>
            <w:r w:rsidR="00E40554">
              <w:t xml:space="preserve"> </w:t>
            </w:r>
            <w:r w:rsidRPr="00D369D6">
              <w:t xml:space="preserve">Проверка техники чтения. 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9</w:t>
            </w:r>
          </w:p>
        </w:tc>
        <w:tc>
          <w:tcPr>
            <w:tcW w:w="7502" w:type="dxa"/>
          </w:tcPr>
          <w:p w:rsidR="00837A02" w:rsidRPr="00D369D6" w:rsidRDefault="00837A02" w:rsidP="007A5933">
            <w:r w:rsidRPr="00D369D6">
              <w:t>Русская народная сказка «Лиса и</w:t>
            </w:r>
            <w:r w:rsidR="00E40554">
              <w:t xml:space="preserve"> </w:t>
            </w:r>
            <w:r w:rsidRPr="00D369D6">
              <w:t>журавль».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10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Русская народная сказка «Каша из топора».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11</w:t>
            </w:r>
          </w:p>
        </w:tc>
        <w:tc>
          <w:tcPr>
            <w:tcW w:w="7502" w:type="dxa"/>
          </w:tcPr>
          <w:p w:rsidR="00837A02" w:rsidRPr="00D369D6" w:rsidRDefault="00837A02" w:rsidP="007A5933">
            <w:r w:rsidRPr="00D369D6">
              <w:t>Русская народная сказка «Гуси-лебеди».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12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641DB0">
              <w:rPr>
                <w:b/>
              </w:rPr>
              <w:t xml:space="preserve">НРК  </w:t>
            </w:r>
            <w:r w:rsidRPr="00D369D6">
              <w:t>А.А. Шибаев «Вспомни ска</w:t>
            </w:r>
            <w:r w:rsidRPr="00D369D6">
              <w:t>з</w:t>
            </w:r>
            <w:r w:rsidRPr="00D369D6">
              <w:t>ку».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13</w:t>
            </w:r>
          </w:p>
        </w:tc>
        <w:tc>
          <w:tcPr>
            <w:tcW w:w="7502" w:type="dxa"/>
          </w:tcPr>
          <w:p w:rsidR="00837A02" w:rsidRPr="00E40554" w:rsidRDefault="00837A02" w:rsidP="00164E29">
            <w:pPr>
              <w:rPr>
                <w:b/>
              </w:rPr>
            </w:pPr>
            <w:r w:rsidRPr="00D369D6">
              <w:t>Обо</w:t>
            </w:r>
            <w:r w:rsidR="00E40554">
              <w:t>бщающий урок по теме «Устное на</w:t>
            </w:r>
            <w:r w:rsidRPr="00D369D6">
              <w:t>родное творчес</w:t>
            </w:r>
            <w:r w:rsidRPr="00D369D6">
              <w:t>т</w:t>
            </w:r>
            <w:r w:rsidRPr="00D369D6">
              <w:t>во»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rPr>
                <w:b/>
              </w:rPr>
              <w:t>Люблю природу русскую! Осень (7 часов)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7A02" w:rsidRPr="00D369D6" w:rsidRDefault="00837A02" w:rsidP="00164E29"/>
        </w:tc>
        <w:tc>
          <w:tcPr>
            <w:tcW w:w="851" w:type="dxa"/>
            <w:tcBorders>
              <w:top w:val="single" w:sz="4" w:space="0" w:color="auto"/>
            </w:tcBorders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14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Нравится ли вам осень? Осенние загадки.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15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Ф. Тютчев «Есть в осени первон</w:t>
            </w:r>
            <w:r w:rsidRPr="00D369D6">
              <w:t>а</w:t>
            </w:r>
            <w:r w:rsidRPr="00D369D6">
              <w:t xml:space="preserve">чальной …» К. Бальмонт «Поспевает </w:t>
            </w:r>
          </w:p>
          <w:p w:rsidR="00837A02" w:rsidRPr="00D369D6" w:rsidRDefault="00837A02" w:rsidP="00164E29">
            <w:r w:rsidRPr="00D369D6">
              <w:t>брусника…»</w:t>
            </w:r>
            <w:r w:rsidR="00E40554">
              <w:t xml:space="preserve"> А. Плещеев «Осень наступила»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16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А. Фет «Ласточки пропали…»</w:t>
            </w:r>
            <w:r w:rsidR="00E40554">
              <w:t xml:space="preserve"> </w:t>
            </w:r>
            <w:r w:rsidRPr="00D369D6">
              <w:t>А. Толстой «Осень».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17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С. Есенин «З</w:t>
            </w:r>
            <w:r w:rsidRPr="00D369D6">
              <w:t>а</w:t>
            </w:r>
            <w:r w:rsidRPr="00D369D6">
              <w:t>кружилась листва золотая».</w:t>
            </w:r>
            <w:r w:rsidR="00E40554">
              <w:t xml:space="preserve"> </w:t>
            </w:r>
            <w:r w:rsidRPr="00D369D6">
              <w:t>В. Брюсов «Сухие листья».</w:t>
            </w:r>
          </w:p>
          <w:p w:rsidR="00837A02" w:rsidRPr="00D369D6" w:rsidRDefault="00837A02" w:rsidP="00164E29">
            <w:r w:rsidRPr="00D369D6">
              <w:t xml:space="preserve">И. </w:t>
            </w:r>
            <w:proofErr w:type="spellStart"/>
            <w:r w:rsidRPr="00D369D6">
              <w:t>Токмакова</w:t>
            </w:r>
            <w:proofErr w:type="spellEnd"/>
            <w:r w:rsidRPr="00D369D6">
              <w:t xml:space="preserve"> «Опустел скворечник».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18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 xml:space="preserve">В.Д. Берестов «Хитрые грибы». 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19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М.М. Пришвин «Осеннее утро».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20</w:t>
            </w:r>
          </w:p>
        </w:tc>
        <w:tc>
          <w:tcPr>
            <w:tcW w:w="7502" w:type="dxa"/>
          </w:tcPr>
          <w:p w:rsidR="00837A02" w:rsidRPr="00E40554" w:rsidRDefault="00837A02" w:rsidP="00E40554">
            <w:pPr>
              <w:rPr>
                <w:b/>
              </w:rPr>
            </w:pPr>
            <w:r w:rsidRPr="00B53D82">
              <w:rPr>
                <w:b/>
              </w:rPr>
              <w:t>НРК</w:t>
            </w:r>
            <w:r>
              <w:t xml:space="preserve"> </w:t>
            </w:r>
            <w:r w:rsidRPr="00D369D6">
              <w:t>Обобща</w:t>
            </w:r>
            <w:r w:rsidRPr="00D369D6">
              <w:t>ю</w:t>
            </w:r>
            <w:r w:rsidRPr="00D369D6">
              <w:t xml:space="preserve">щий урок по теме «Люблю природу русскую! Осень». 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rPr>
                <w:b/>
              </w:rPr>
              <w:t>Русские писатели (15 часов)</w:t>
            </w:r>
          </w:p>
        </w:tc>
        <w:tc>
          <w:tcPr>
            <w:tcW w:w="850" w:type="dxa"/>
          </w:tcPr>
          <w:p w:rsidR="00837A02" w:rsidRPr="00D369D6" w:rsidRDefault="00837A02" w:rsidP="00164E29">
            <w:pPr>
              <w:jc w:val="both"/>
            </w:pP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21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А.С. Пушкин. Викторина по сказкам поэта.</w:t>
            </w:r>
          </w:p>
        </w:tc>
        <w:tc>
          <w:tcPr>
            <w:tcW w:w="850" w:type="dxa"/>
          </w:tcPr>
          <w:p w:rsidR="00837A02" w:rsidRPr="00D369D6" w:rsidRDefault="00E40554" w:rsidP="00164E29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22</w:t>
            </w:r>
          </w:p>
        </w:tc>
        <w:tc>
          <w:tcPr>
            <w:tcW w:w="7502" w:type="dxa"/>
          </w:tcPr>
          <w:p w:rsidR="00837A02" w:rsidRPr="00D369D6" w:rsidRDefault="00837A02" w:rsidP="007A5933">
            <w:r w:rsidRPr="00D369D6">
              <w:t>А.С. Пушкин «У лукоморья дуб зелёный …»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23</w:t>
            </w:r>
          </w:p>
        </w:tc>
        <w:tc>
          <w:tcPr>
            <w:tcW w:w="7502" w:type="dxa"/>
          </w:tcPr>
          <w:p w:rsidR="00837A02" w:rsidRPr="00D369D6" w:rsidRDefault="00837A02" w:rsidP="007A5933">
            <w:r w:rsidRPr="00D369D6">
              <w:t>А.С. Пушкин «Вот север, тучи нагоняя…», «Зима! Крестьянин торж</w:t>
            </w:r>
            <w:r w:rsidRPr="00D369D6">
              <w:t>е</w:t>
            </w:r>
            <w:r w:rsidRPr="00D369D6">
              <w:t>ствуя…»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24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А.С. Пушкин «Сказка о рыбаке и рыбке».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25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А.С. Пушкин «Сказка о рыбаке и рыбке».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26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А.С. Пушкин «Сказка о рыбаке и рыбке».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  <w:tcBorders>
              <w:bottom w:val="single" w:sz="4" w:space="0" w:color="auto"/>
            </w:tcBorders>
          </w:tcPr>
          <w:p w:rsidR="00837A02" w:rsidRPr="00D369D6" w:rsidRDefault="00837A02" w:rsidP="00164E29">
            <w:pPr>
              <w:jc w:val="center"/>
            </w:pPr>
            <w:r w:rsidRPr="00D369D6">
              <w:t>27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837A02" w:rsidRPr="00D369D6" w:rsidRDefault="00837A02" w:rsidP="00164E29">
            <w:r w:rsidRPr="00D369D6">
              <w:t>И.А. Крылов. Биография.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  <w:tcBorders>
              <w:top w:val="single" w:sz="4" w:space="0" w:color="auto"/>
            </w:tcBorders>
          </w:tcPr>
          <w:p w:rsidR="00837A02" w:rsidRPr="00D369D6" w:rsidRDefault="00837A02" w:rsidP="00164E29">
            <w:pPr>
              <w:jc w:val="center"/>
            </w:pPr>
            <w:r w:rsidRPr="00D369D6">
              <w:t>28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И.А. Крылов «Лебедь, рак и щука».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29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И.А. Крылов «Стрекоза и мур</w:t>
            </w:r>
            <w:r w:rsidRPr="00D369D6">
              <w:t>а</w:t>
            </w:r>
            <w:r w:rsidRPr="00D369D6">
              <w:t>вей».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30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Л.Н. Толстой «Старый дед и внучек».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31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Л.Н. Толстой «</w:t>
            </w:r>
            <w:proofErr w:type="spellStart"/>
            <w:r w:rsidRPr="00D369D6">
              <w:t>Филипок</w:t>
            </w:r>
            <w:proofErr w:type="spellEnd"/>
            <w:r w:rsidRPr="00D369D6">
              <w:t>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rPr>
          <w:trHeight w:val="219"/>
        </w:trPr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32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Л.Н. Толстой «</w:t>
            </w:r>
            <w:proofErr w:type="gramStart"/>
            <w:r w:rsidRPr="00D369D6">
              <w:t>Правда</w:t>
            </w:r>
            <w:proofErr w:type="gramEnd"/>
            <w:r w:rsidRPr="00D369D6">
              <w:t xml:space="preserve"> всего дороже».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33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Л.Н. Толстой «Котёнок».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34</w:t>
            </w:r>
          </w:p>
        </w:tc>
        <w:tc>
          <w:tcPr>
            <w:tcW w:w="7502" w:type="dxa"/>
          </w:tcPr>
          <w:p w:rsidR="00837A02" w:rsidRPr="00E40554" w:rsidRDefault="00837A02" w:rsidP="00164E29">
            <w:r w:rsidRPr="00D43AB5">
              <w:rPr>
                <w:b/>
              </w:rPr>
              <w:t xml:space="preserve">НРК  </w:t>
            </w:r>
            <w:r w:rsidRPr="00D369D6">
              <w:t>Разноцве</w:t>
            </w:r>
            <w:r w:rsidRPr="00D369D6">
              <w:t>т</w:t>
            </w:r>
            <w:r w:rsidRPr="00D369D6">
              <w:t>ные страницы.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35</w:t>
            </w:r>
          </w:p>
        </w:tc>
        <w:tc>
          <w:tcPr>
            <w:tcW w:w="7502" w:type="dxa"/>
          </w:tcPr>
          <w:p w:rsidR="00837A02" w:rsidRPr="00E40554" w:rsidRDefault="00837A02" w:rsidP="00164E29">
            <w:r w:rsidRPr="00D369D6">
              <w:t>Обобщающий урок по теме «Русские писат</w:t>
            </w:r>
            <w:r w:rsidRPr="00D369D6">
              <w:t>е</w:t>
            </w:r>
            <w:r w:rsidRPr="00D369D6">
              <w:t xml:space="preserve">ли». 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rPr>
                <w:b/>
              </w:rPr>
              <w:t>О братьях наших меньших (10 ч</w:t>
            </w:r>
            <w:r w:rsidRPr="00D369D6">
              <w:rPr>
                <w:b/>
              </w:rPr>
              <w:t>а</w:t>
            </w:r>
            <w:r w:rsidRPr="00D369D6">
              <w:rPr>
                <w:b/>
              </w:rPr>
              <w:t>сов)</w:t>
            </w:r>
          </w:p>
        </w:tc>
        <w:tc>
          <w:tcPr>
            <w:tcW w:w="850" w:type="dxa"/>
          </w:tcPr>
          <w:p w:rsidR="00837A02" w:rsidRPr="00D369D6" w:rsidRDefault="00837A02" w:rsidP="00164E29">
            <w:pPr>
              <w:jc w:val="both"/>
            </w:pP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36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Н.И. Сладков «Они и мы»</w:t>
            </w:r>
            <w:proofErr w:type="gramStart"/>
            <w:r w:rsidRPr="00D369D6">
              <w:t>.А</w:t>
            </w:r>
            <w:proofErr w:type="gramEnd"/>
            <w:r w:rsidRPr="00D369D6">
              <w:t>.А. Шибаев «Кто кем становится?»</w:t>
            </w:r>
          </w:p>
        </w:tc>
        <w:tc>
          <w:tcPr>
            <w:tcW w:w="850" w:type="dxa"/>
          </w:tcPr>
          <w:p w:rsidR="00837A02" w:rsidRPr="00D369D6" w:rsidRDefault="00E40554" w:rsidP="00164E29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37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 xml:space="preserve">Б. </w:t>
            </w:r>
            <w:proofErr w:type="spellStart"/>
            <w:r w:rsidRPr="00D369D6">
              <w:t>Заходер</w:t>
            </w:r>
            <w:proofErr w:type="spellEnd"/>
            <w:r w:rsidRPr="00D369D6">
              <w:t xml:space="preserve"> «Плачет киска …»</w:t>
            </w:r>
            <w:r w:rsidR="00E40554">
              <w:t xml:space="preserve"> </w:t>
            </w:r>
            <w:r w:rsidRPr="00D369D6">
              <w:t>И. Пивоварова «Жила-была собака…»</w:t>
            </w:r>
          </w:p>
        </w:tc>
        <w:tc>
          <w:tcPr>
            <w:tcW w:w="850" w:type="dxa"/>
          </w:tcPr>
          <w:p w:rsidR="00837A02" w:rsidRPr="00D369D6" w:rsidRDefault="00E40554" w:rsidP="00FD1AA4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FD1AA4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lastRenderedPageBreak/>
              <w:t>38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5C091D">
              <w:rPr>
                <w:b/>
              </w:rPr>
              <w:t>НРК</w:t>
            </w:r>
            <w:r>
              <w:t xml:space="preserve">  </w:t>
            </w:r>
            <w:r w:rsidRPr="00D369D6">
              <w:t>В. Берестов «Кошкин щенок».</w:t>
            </w:r>
          </w:p>
        </w:tc>
        <w:tc>
          <w:tcPr>
            <w:tcW w:w="850" w:type="dxa"/>
          </w:tcPr>
          <w:p w:rsidR="00837A02" w:rsidRPr="00D369D6" w:rsidRDefault="00E40554" w:rsidP="00FD1AA4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FD1AA4"/>
        </w:tc>
      </w:tr>
      <w:tr w:rsidR="00837A02" w:rsidRPr="00D369D6" w:rsidTr="00B15793">
        <w:trPr>
          <w:trHeight w:val="214"/>
        </w:trPr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39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М.М. Пришвин «Ребята и утята».</w:t>
            </w:r>
          </w:p>
        </w:tc>
        <w:tc>
          <w:tcPr>
            <w:tcW w:w="850" w:type="dxa"/>
          </w:tcPr>
          <w:p w:rsidR="00837A02" w:rsidRPr="00D369D6" w:rsidRDefault="00E40554" w:rsidP="00FD1AA4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FD1AA4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40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 xml:space="preserve">Е.И. </w:t>
            </w:r>
            <w:proofErr w:type="spellStart"/>
            <w:r w:rsidRPr="00D369D6">
              <w:t>Чарушин</w:t>
            </w:r>
            <w:proofErr w:type="spellEnd"/>
            <w:r w:rsidRPr="00D369D6">
              <w:t xml:space="preserve"> </w:t>
            </w:r>
            <w:r w:rsidRPr="00D369D6">
              <w:rPr>
                <w:spacing w:val="-6"/>
              </w:rPr>
              <w:t>«Страшный ра</w:t>
            </w:r>
            <w:r w:rsidRPr="00D369D6">
              <w:rPr>
                <w:spacing w:val="-6"/>
              </w:rPr>
              <w:t>с</w:t>
            </w:r>
            <w:r w:rsidRPr="00D369D6">
              <w:rPr>
                <w:spacing w:val="-6"/>
              </w:rPr>
              <w:t>сказ».</w:t>
            </w:r>
          </w:p>
        </w:tc>
        <w:tc>
          <w:tcPr>
            <w:tcW w:w="850" w:type="dxa"/>
          </w:tcPr>
          <w:p w:rsidR="00837A02" w:rsidRPr="00D369D6" w:rsidRDefault="00E40554" w:rsidP="00164E29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41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Б.С. Житков «Храбрый ут</w:t>
            </w:r>
            <w:r w:rsidRPr="00D369D6">
              <w:t>ё</w:t>
            </w:r>
            <w:r w:rsidRPr="00D369D6">
              <w:t>нок».</w:t>
            </w:r>
          </w:p>
        </w:tc>
        <w:tc>
          <w:tcPr>
            <w:tcW w:w="850" w:type="dxa"/>
          </w:tcPr>
          <w:p w:rsidR="00837A02" w:rsidRPr="00D369D6" w:rsidRDefault="00E40554" w:rsidP="00164E29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42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В.В. Бианки «Музыкант».</w:t>
            </w:r>
          </w:p>
        </w:tc>
        <w:tc>
          <w:tcPr>
            <w:tcW w:w="850" w:type="dxa"/>
          </w:tcPr>
          <w:p w:rsidR="00837A02" w:rsidRPr="00D369D6" w:rsidRDefault="00E40554" w:rsidP="00164E29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43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В.В. Бианки «С</w:t>
            </w:r>
            <w:r w:rsidRPr="00D369D6">
              <w:t>о</w:t>
            </w:r>
            <w:r w:rsidRPr="00D369D6">
              <w:t>ва».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44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301130">
              <w:rPr>
                <w:b/>
              </w:rPr>
              <w:t>НРК</w:t>
            </w:r>
            <w:r>
              <w:t xml:space="preserve"> </w:t>
            </w:r>
            <w:r w:rsidRPr="00D369D6">
              <w:t>Разноцве</w:t>
            </w:r>
            <w:r w:rsidRPr="00D369D6">
              <w:t>т</w:t>
            </w:r>
            <w:r w:rsidRPr="00D369D6">
              <w:t>ные страницы.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45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 xml:space="preserve">Обобщающий урок по теме «О братьях наших меньших». 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rPr>
                <w:b/>
              </w:rPr>
              <w:t>Из детских жу</w:t>
            </w:r>
            <w:r w:rsidRPr="00D369D6">
              <w:rPr>
                <w:b/>
              </w:rPr>
              <w:t>р</w:t>
            </w:r>
            <w:r w:rsidRPr="00D369D6">
              <w:rPr>
                <w:b/>
              </w:rPr>
              <w:t>налов (9 часов)</w:t>
            </w:r>
          </w:p>
        </w:tc>
        <w:tc>
          <w:tcPr>
            <w:tcW w:w="850" w:type="dxa"/>
          </w:tcPr>
          <w:p w:rsidR="00837A02" w:rsidRPr="00D369D6" w:rsidRDefault="00837A02" w:rsidP="00164E29"/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46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Знакомство с де</w:t>
            </w:r>
            <w:r w:rsidRPr="00D369D6">
              <w:t>т</w:t>
            </w:r>
            <w:r w:rsidRPr="00D369D6">
              <w:t>скими журналами.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47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Д. Хармс «Игра».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48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Д. Хармс «Вы знаете?..»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49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Д. Хармс «Весёлые чижи».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50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Д. Хармс «Что это было?», «Очень-очень вкусный пирог».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51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Ю.Д. Владимиров «Чудаки»</w:t>
            </w:r>
            <w:proofErr w:type="gramStart"/>
            <w:r w:rsidRPr="00D369D6">
              <w:t>.А</w:t>
            </w:r>
            <w:proofErr w:type="gramEnd"/>
            <w:r w:rsidRPr="00D369D6">
              <w:t>.И. Введенский «Учёный Петя».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52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А.И. Введенский «Лошадка».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53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Д. Хармс «Вес</w:t>
            </w:r>
            <w:r w:rsidRPr="00D369D6">
              <w:t>ё</w:t>
            </w:r>
            <w:r w:rsidRPr="00D369D6">
              <w:t>лый старичок».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54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Обобщающий урок по теме «Из детских журн</w:t>
            </w:r>
            <w:r w:rsidRPr="00D369D6">
              <w:t>а</w:t>
            </w:r>
            <w:r w:rsidRPr="00D369D6">
              <w:t xml:space="preserve">лов». 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</w:p>
        </w:tc>
        <w:tc>
          <w:tcPr>
            <w:tcW w:w="7502" w:type="dxa"/>
          </w:tcPr>
          <w:p w:rsidR="00837A02" w:rsidRPr="00785CAC" w:rsidRDefault="00837A02" w:rsidP="00164E29">
            <w:pPr>
              <w:rPr>
                <w:b/>
              </w:rPr>
            </w:pPr>
            <w:r w:rsidRPr="00D369D6">
              <w:rPr>
                <w:b/>
              </w:rPr>
              <w:t>Люблю природу русскую! Зима (10 часов)</w:t>
            </w:r>
          </w:p>
        </w:tc>
        <w:tc>
          <w:tcPr>
            <w:tcW w:w="850" w:type="dxa"/>
          </w:tcPr>
          <w:p w:rsidR="00837A02" w:rsidRPr="00D369D6" w:rsidRDefault="00837A02" w:rsidP="00164E29"/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55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785CAC">
              <w:rPr>
                <w:b/>
              </w:rPr>
              <w:t>НРК</w:t>
            </w:r>
            <w:proofErr w:type="gramStart"/>
            <w:r w:rsidRPr="00785CAC">
              <w:rPr>
                <w:b/>
              </w:rPr>
              <w:t xml:space="preserve"> </w:t>
            </w:r>
            <w:r>
              <w:t xml:space="preserve"> </w:t>
            </w:r>
            <w:r w:rsidRPr="00D369D6">
              <w:t>Н</w:t>
            </w:r>
            <w:proofErr w:type="gramEnd"/>
            <w:r w:rsidRPr="00D369D6">
              <w:t>равится ли вам зима? Зимние загадки.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56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И.А. Бунин «Зимним холодом па</w:t>
            </w:r>
            <w:r w:rsidRPr="00D369D6">
              <w:t>х</w:t>
            </w:r>
            <w:r w:rsidRPr="00D369D6">
              <w:t>нуло…»</w:t>
            </w:r>
          </w:p>
          <w:p w:rsidR="00837A02" w:rsidRPr="00D369D6" w:rsidRDefault="00837A02" w:rsidP="00164E29">
            <w:r w:rsidRPr="00D369D6">
              <w:t>К.Д. Бальмонт «Светло-пушистая…»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rPr>
          <w:trHeight w:val="561"/>
        </w:trPr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57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Я.Л. Аким «Утром кот принёс на лапах…»</w:t>
            </w:r>
            <w:r w:rsidR="00E40554">
              <w:t xml:space="preserve"> </w:t>
            </w:r>
            <w:r w:rsidRPr="00D369D6">
              <w:t>Ф.И. Тютчев «Чародейкою З</w:t>
            </w:r>
            <w:r w:rsidRPr="00D369D6">
              <w:t>и</w:t>
            </w:r>
            <w:r w:rsidRPr="00D369D6">
              <w:t>мою…»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58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С.А. Есенин «Поёт зима, аукает …», «Берёза».</w:t>
            </w:r>
          </w:p>
        </w:tc>
        <w:tc>
          <w:tcPr>
            <w:tcW w:w="850" w:type="dxa"/>
          </w:tcPr>
          <w:p w:rsidR="00837A02" w:rsidRPr="00D369D6" w:rsidRDefault="00E40554" w:rsidP="00B82BB5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B82BB5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59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Русская народная сказка «Два Мороза».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60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С.В. Михалков «Новогодняя быль».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61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 xml:space="preserve">А.Л. </w:t>
            </w:r>
            <w:proofErr w:type="spellStart"/>
            <w:r w:rsidRPr="00D369D6">
              <w:t>Барто</w:t>
            </w:r>
            <w:proofErr w:type="spellEnd"/>
            <w:r w:rsidRPr="00D369D6">
              <w:t xml:space="preserve"> «Дело было в январе …»</w:t>
            </w:r>
            <w:r w:rsidR="00E40554">
              <w:t xml:space="preserve"> </w:t>
            </w:r>
            <w:r w:rsidRPr="00D369D6">
              <w:t>С.Д. Дрожжин «Улицей гуляет …»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62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797990">
              <w:rPr>
                <w:b/>
              </w:rPr>
              <w:t>НРК</w:t>
            </w:r>
            <w:r>
              <w:t xml:space="preserve"> </w:t>
            </w:r>
            <w:r w:rsidRPr="00D369D6">
              <w:t>Разноцве</w:t>
            </w:r>
            <w:r w:rsidRPr="00D369D6">
              <w:t>т</w:t>
            </w:r>
            <w:r w:rsidRPr="00D369D6">
              <w:t>ные страницы.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63</w:t>
            </w:r>
          </w:p>
        </w:tc>
        <w:tc>
          <w:tcPr>
            <w:tcW w:w="7502" w:type="dxa"/>
          </w:tcPr>
          <w:p w:rsidR="00837A02" w:rsidRPr="00D369D6" w:rsidRDefault="00837A02" w:rsidP="00E40554">
            <w:r w:rsidRPr="00D369D6">
              <w:t xml:space="preserve">Обобщающий урок по теме «Люблю природу русскую! Зима». 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64</w:t>
            </w:r>
          </w:p>
        </w:tc>
        <w:tc>
          <w:tcPr>
            <w:tcW w:w="7502" w:type="dxa"/>
          </w:tcPr>
          <w:p w:rsidR="00837A02" w:rsidRPr="00E40554" w:rsidRDefault="00837A02" w:rsidP="00164E29">
            <w:pPr>
              <w:rPr>
                <w:b/>
              </w:rPr>
            </w:pPr>
            <w:r w:rsidRPr="00D369D6">
              <w:t>Проверка техники чтения</w:t>
            </w:r>
            <w:r w:rsidRPr="00D369D6">
              <w:rPr>
                <w:b/>
              </w:rPr>
              <w:t xml:space="preserve">. </w:t>
            </w:r>
          </w:p>
        </w:tc>
        <w:tc>
          <w:tcPr>
            <w:tcW w:w="850" w:type="dxa"/>
          </w:tcPr>
          <w:p w:rsidR="00837A02" w:rsidRPr="00D369D6" w:rsidRDefault="00E40554" w:rsidP="00300A00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300A00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rPr>
                <w:b/>
              </w:rPr>
              <w:t>Писатели – детям (21 час)</w:t>
            </w:r>
          </w:p>
        </w:tc>
        <w:tc>
          <w:tcPr>
            <w:tcW w:w="850" w:type="dxa"/>
          </w:tcPr>
          <w:p w:rsidR="00837A02" w:rsidRPr="00D369D6" w:rsidRDefault="00837A02" w:rsidP="00AD7F10"/>
        </w:tc>
        <w:tc>
          <w:tcPr>
            <w:tcW w:w="851" w:type="dxa"/>
          </w:tcPr>
          <w:p w:rsidR="00837A02" w:rsidRPr="00D369D6" w:rsidRDefault="00837A02" w:rsidP="00AD7F10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65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К.И. Чуковский. Биография.</w:t>
            </w:r>
          </w:p>
        </w:tc>
        <w:tc>
          <w:tcPr>
            <w:tcW w:w="850" w:type="dxa"/>
          </w:tcPr>
          <w:p w:rsidR="00837A02" w:rsidRPr="00D369D6" w:rsidRDefault="00E40554" w:rsidP="00AD7F10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AD7F10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66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E3D08">
              <w:rPr>
                <w:b/>
              </w:rPr>
              <w:t>НРК</w:t>
            </w:r>
            <w:r>
              <w:t xml:space="preserve">  </w:t>
            </w:r>
            <w:r w:rsidRPr="00D369D6">
              <w:t>К.И. Чуко</w:t>
            </w:r>
            <w:r w:rsidRPr="00D369D6">
              <w:t>в</w:t>
            </w:r>
            <w:r w:rsidRPr="00D369D6">
              <w:t>ский «Путаница».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67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К.И. Чуковский «Радость».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68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К.И. Чуковский «</w:t>
            </w:r>
            <w:proofErr w:type="spellStart"/>
            <w:r w:rsidRPr="00D369D6">
              <w:t>Федорино</w:t>
            </w:r>
            <w:proofErr w:type="spellEnd"/>
            <w:r w:rsidRPr="00D369D6">
              <w:t xml:space="preserve"> горе».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69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К.И. Чуковский «</w:t>
            </w:r>
            <w:proofErr w:type="spellStart"/>
            <w:r w:rsidRPr="00D369D6">
              <w:t>Федорино</w:t>
            </w:r>
            <w:proofErr w:type="spellEnd"/>
            <w:r w:rsidRPr="00D369D6">
              <w:t xml:space="preserve"> горе».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70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К.И. Чуковский «</w:t>
            </w:r>
            <w:proofErr w:type="spellStart"/>
            <w:r w:rsidRPr="00D369D6">
              <w:t>Федорино</w:t>
            </w:r>
            <w:proofErr w:type="spellEnd"/>
            <w:r w:rsidRPr="00D369D6">
              <w:t xml:space="preserve"> горе».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71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К.И. Чуковский «</w:t>
            </w:r>
            <w:proofErr w:type="spellStart"/>
            <w:r w:rsidRPr="00D369D6">
              <w:t>Федорино</w:t>
            </w:r>
            <w:proofErr w:type="spellEnd"/>
            <w:r w:rsidRPr="00D369D6">
              <w:t xml:space="preserve"> горе».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72</w:t>
            </w:r>
          </w:p>
        </w:tc>
        <w:tc>
          <w:tcPr>
            <w:tcW w:w="7502" w:type="dxa"/>
          </w:tcPr>
          <w:p w:rsidR="00837A02" w:rsidRPr="00D369D6" w:rsidRDefault="00837A02" w:rsidP="007A5933">
            <w:r w:rsidRPr="00D369D6">
              <w:t>С.Я. Маршак.</w:t>
            </w:r>
          </w:p>
        </w:tc>
        <w:tc>
          <w:tcPr>
            <w:tcW w:w="850" w:type="dxa"/>
          </w:tcPr>
          <w:p w:rsidR="00837A02" w:rsidRPr="00D369D6" w:rsidRDefault="00E40554" w:rsidP="00AD7F10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AD7F10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73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 xml:space="preserve">С.Я. Маршак «Кот и </w:t>
            </w:r>
            <w:proofErr w:type="gramStart"/>
            <w:r w:rsidRPr="00D369D6">
              <w:t>лодыри</w:t>
            </w:r>
            <w:proofErr w:type="gramEnd"/>
            <w:r w:rsidRPr="00D369D6">
              <w:t>».</w:t>
            </w:r>
          </w:p>
        </w:tc>
        <w:tc>
          <w:tcPr>
            <w:tcW w:w="850" w:type="dxa"/>
          </w:tcPr>
          <w:p w:rsidR="00837A02" w:rsidRPr="00D369D6" w:rsidRDefault="00E40554" w:rsidP="00AD7F10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AD7F10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74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С.В. Михалков.</w:t>
            </w:r>
          </w:p>
        </w:tc>
        <w:tc>
          <w:tcPr>
            <w:tcW w:w="850" w:type="dxa"/>
          </w:tcPr>
          <w:p w:rsidR="00837A02" w:rsidRPr="00D369D6" w:rsidRDefault="00E40554" w:rsidP="00AD7F10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AD7F10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75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С.В. Михалков «Мой секрет».</w:t>
            </w:r>
          </w:p>
        </w:tc>
        <w:tc>
          <w:tcPr>
            <w:tcW w:w="850" w:type="dxa"/>
          </w:tcPr>
          <w:p w:rsidR="00837A02" w:rsidRPr="00D369D6" w:rsidRDefault="00E40554" w:rsidP="00AD7F10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AD7F10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76</w:t>
            </w:r>
          </w:p>
        </w:tc>
        <w:tc>
          <w:tcPr>
            <w:tcW w:w="7502" w:type="dxa"/>
          </w:tcPr>
          <w:p w:rsidR="00837A02" w:rsidRPr="00D369D6" w:rsidRDefault="00837A02" w:rsidP="007A5933">
            <w:r w:rsidRPr="00D369D6">
              <w:t>С.В. Михалков «Сила воли».</w:t>
            </w:r>
          </w:p>
        </w:tc>
        <w:tc>
          <w:tcPr>
            <w:tcW w:w="850" w:type="dxa"/>
          </w:tcPr>
          <w:p w:rsidR="00837A02" w:rsidRPr="00D369D6" w:rsidRDefault="00E40554" w:rsidP="00AD7F10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AD7F10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77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FF7299">
              <w:rPr>
                <w:b/>
              </w:rPr>
              <w:t xml:space="preserve">НРК </w:t>
            </w:r>
            <w:r>
              <w:t xml:space="preserve"> </w:t>
            </w:r>
            <w:r w:rsidRPr="00D369D6">
              <w:t>С.В. Миха</w:t>
            </w:r>
            <w:r w:rsidRPr="00D369D6">
              <w:t>л</w:t>
            </w:r>
            <w:r w:rsidRPr="00D369D6">
              <w:t>ков «Мой щенок».</w:t>
            </w:r>
          </w:p>
        </w:tc>
        <w:tc>
          <w:tcPr>
            <w:tcW w:w="850" w:type="dxa"/>
          </w:tcPr>
          <w:p w:rsidR="00837A02" w:rsidRPr="00D369D6" w:rsidRDefault="00E40554" w:rsidP="00AD7F10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AD7F10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78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 xml:space="preserve">А.Л. </w:t>
            </w:r>
            <w:proofErr w:type="spellStart"/>
            <w:r w:rsidRPr="00D369D6">
              <w:t>Барто</w:t>
            </w:r>
            <w:proofErr w:type="spellEnd"/>
            <w:r w:rsidRPr="00D369D6">
              <w:t xml:space="preserve"> «Верёвочка».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79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 xml:space="preserve">А.Л. </w:t>
            </w:r>
            <w:proofErr w:type="spellStart"/>
            <w:r w:rsidRPr="00D369D6">
              <w:t>Барто</w:t>
            </w:r>
            <w:proofErr w:type="spellEnd"/>
            <w:r w:rsidRPr="00D369D6">
              <w:t xml:space="preserve"> «Мы не заметили ж</w:t>
            </w:r>
            <w:r w:rsidRPr="00D369D6">
              <w:t>у</w:t>
            </w:r>
            <w:r w:rsidRPr="00D369D6">
              <w:t>ка», «В школу».</w:t>
            </w:r>
          </w:p>
        </w:tc>
        <w:tc>
          <w:tcPr>
            <w:tcW w:w="850" w:type="dxa"/>
          </w:tcPr>
          <w:p w:rsidR="00837A02" w:rsidRPr="00D369D6" w:rsidRDefault="00E40554" w:rsidP="00164E29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rPr>
          <w:trHeight w:val="70"/>
        </w:trPr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80</w:t>
            </w:r>
          </w:p>
        </w:tc>
        <w:tc>
          <w:tcPr>
            <w:tcW w:w="7502" w:type="dxa"/>
          </w:tcPr>
          <w:p w:rsidR="00837A02" w:rsidRPr="00D369D6" w:rsidRDefault="00837A02" w:rsidP="007A5933">
            <w:r w:rsidRPr="00D369D6">
              <w:t xml:space="preserve">А.Л. </w:t>
            </w:r>
            <w:proofErr w:type="spellStart"/>
            <w:r w:rsidRPr="00D369D6">
              <w:t>Барто</w:t>
            </w:r>
            <w:proofErr w:type="spellEnd"/>
            <w:r w:rsidRPr="00D369D6">
              <w:t xml:space="preserve"> «Вовка – добрая душа».</w:t>
            </w:r>
          </w:p>
        </w:tc>
        <w:tc>
          <w:tcPr>
            <w:tcW w:w="850" w:type="dxa"/>
          </w:tcPr>
          <w:p w:rsidR="00837A02" w:rsidRPr="00D369D6" w:rsidRDefault="00E40554" w:rsidP="00164E29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lastRenderedPageBreak/>
              <w:t>81</w:t>
            </w:r>
          </w:p>
        </w:tc>
        <w:tc>
          <w:tcPr>
            <w:tcW w:w="7502" w:type="dxa"/>
          </w:tcPr>
          <w:p w:rsidR="00837A02" w:rsidRPr="00D369D6" w:rsidRDefault="00837A02" w:rsidP="007A5933">
            <w:r w:rsidRPr="00D369D6">
              <w:t>Н.Н. Носов «Затейники».</w:t>
            </w:r>
          </w:p>
        </w:tc>
        <w:tc>
          <w:tcPr>
            <w:tcW w:w="850" w:type="dxa"/>
          </w:tcPr>
          <w:p w:rsidR="00837A02" w:rsidRPr="00D369D6" w:rsidRDefault="00E40554" w:rsidP="00E40554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center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82</w:t>
            </w:r>
          </w:p>
        </w:tc>
        <w:tc>
          <w:tcPr>
            <w:tcW w:w="7502" w:type="dxa"/>
          </w:tcPr>
          <w:p w:rsidR="00837A02" w:rsidRPr="00D369D6" w:rsidRDefault="00837A02" w:rsidP="007A5933">
            <w:r w:rsidRPr="00D369D6">
              <w:t>Н.Н. Носов «Живая шляпа».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83</w:t>
            </w:r>
          </w:p>
        </w:tc>
        <w:tc>
          <w:tcPr>
            <w:tcW w:w="7502" w:type="dxa"/>
          </w:tcPr>
          <w:p w:rsidR="00837A02" w:rsidRPr="00D369D6" w:rsidRDefault="00837A02" w:rsidP="007A5933">
            <w:r w:rsidRPr="00D369D6">
              <w:t>Н.Н. Носов «На горке».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84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F7224">
              <w:rPr>
                <w:b/>
              </w:rPr>
              <w:t xml:space="preserve">НРК </w:t>
            </w:r>
            <w:r>
              <w:t xml:space="preserve"> </w:t>
            </w:r>
            <w:r w:rsidRPr="00D369D6">
              <w:t>Скорог</w:t>
            </w:r>
            <w:r w:rsidRPr="00D369D6">
              <w:t>о</w:t>
            </w:r>
            <w:r w:rsidRPr="00D369D6">
              <w:t xml:space="preserve">ворки. 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85</w:t>
            </w:r>
          </w:p>
        </w:tc>
        <w:tc>
          <w:tcPr>
            <w:tcW w:w="7502" w:type="dxa"/>
          </w:tcPr>
          <w:p w:rsidR="00837A02" w:rsidRPr="00D369D6" w:rsidRDefault="00837A02" w:rsidP="007A5933">
            <w:r w:rsidRPr="00D369D6">
              <w:t xml:space="preserve">Обобщающий урок </w:t>
            </w:r>
            <w:r w:rsidRPr="00D369D6">
              <w:rPr>
                <w:spacing w:val="-2"/>
              </w:rPr>
              <w:t>по теме «П</w:t>
            </w:r>
            <w:r w:rsidRPr="00D369D6">
              <w:rPr>
                <w:spacing w:val="-2"/>
              </w:rPr>
              <w:t>и</w:t>
            </w:r>
            <w:r w:rsidRPr="00D369D6">
              <w:rPr>
                <w:spacing w:val="-2"/>
              </w:rPr>
              <w:t>сатели –</w:t>
            </w:r>
            <w:r w:rsidRPr="00D369D6">
              <w:t xml:space="preserve"> детям». 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rPr>
                <w:b/>
              </w:rPr>
              <w:t>Я и мои друзья (13 часов)</w:t>
            </w:r>
          </w:p>
        </w:tc>
        <w:tc>
          <w:tcPr>
            <w:tcW w:w="850" w:type="dxa"/>
          </w:tcPr>
          <w:p w:rsidR="00837A02" w:rsidRPr="00D369D6" w:rsidRDefault="00837A02" w:rsidP="007A5933"/>
        </w:tc>
        <w:tc>
          <w:tcPr>
            <w:tcW w:w="851" w:type="dxa"/>
          </w:tcPr>
          <w:p w:rsidR="00837A02" w:rsidRPr="00D369D6" w:rsidRDefault="00837A02" w:rsidP="007A5933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86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Я и мои друзья. Развитие речи.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87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В.Д. Берестов «За игрой»</w:t>
            </w:r>
            <w:proofErr w:type="gramStart"/>
            <w:r w:rsidRPr="00D369D6">
              <w:t>.Э</w:t>
            </w:r>
            <w:proofErr w:type="gramEnd"/>
            <w:r w:rsidRPr="00D369D6">
              <w:t xml:space="preserve">.Э. </w:t>
            </w:r>
            <w:proofErr w:type="spellStart"/>
            <w:r w:rsidRPr="00D369D6">
              <w:t>Мошковская</w:t>
            </w:r>
            <w:proofErr w:type="spellEnd"/>
            <w:r w:rsidRPr="00D369D6">
              <w:t xml:space="preserve"> «Я ушёл в свою обиду».</w:t>
            </w:r>
          </w:p>
        </w:tc>
        <w:tc>
          <w:tcPr>
            <w:tcW w:w="850" w:type="dxa"/>
          </w:tcPr>
          <w:p w:rsidR="00837A02" w:rsidRPr="00D369D6" w:rsidRDefault="00E40554" w:rsidP="007A5933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7A5933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88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В.Д. Берестов «Гляжу с выс</w:t>
            </w:r>
            <w:r w:rsidRPr="00D369D6">
              <w:t>о</w:t>
            </w:r>
            <w:r w:rsidRPr="00D369D6">
              <w:t>ты»</w:t>
            </w:r>
            <w:proofErr w:type="gramStart"/>
            <w:r w:rsidRPr="00D369D6">
              <w:t>.В</w:t>
            </w:r>
            <w:proofErr w:type="gramEnd"/>
            <w:r w:rsidRPr="00D369D6">
              <w:t>.В. Лунин «Я и Вовка».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89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Н. Булгаков «А</w:t>
            </w:r>
            <w:r w:rsidRPr="00D369D6">
              <w:t>н</w:t>
            </w:r>
            <w:r w:rsidRPr="00D369D6">
              <w:t>на, не грусти!»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90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Н. Булгаков «Анна, не гр</w:t>
            </w:r>
            <w:r w:rsidRPr="00D369D6">
              <w:t>у</w:t>
            </w:r>
            <w:r w:rsidRPr="00D369D6">
              <w:t>сти!»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91</w:t>
            </w:r>
          </w:p>
        </w:tc>
        <w:tc>
          <w:tcPr>
            <w:tcW w:w="7502" w:type="dxa"/>
          </w:tcPr>
          <w:p w:rsidR="00837A02" w:rsidRPr="00D369D6" w:rsidRDefault="00837A02" w:rsidP="007A5933">
            <w:r w:rsidRPr="00D369D6">
              <w:t>Ю.И. Ермолаев «Два пирожных».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92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 xml:space="preserve">В.А. Осеева </w:t>
            </w:r>
            <w:r w:rsidRPr="00D369D6">
              <w:rPr>
                <w:spacing w:val="-4"/>
              </w:rPr>
              <w:t>«Волшебное сл</w:t>
            </w:r>
            <w:r w:rsidRPr="00D369D6">
              <w:rPr>
                <w:spacing w:val="-4"/>
              </w:rPr>
              <w:t>о</w:t>
            </w:r>
            <w:r w:rsidRPr="00D369D6">
              <w:rPr>
                <w:spacing w:val="-4"/>
              </w:rPr>
              <w:t>во».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93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В.А. Осеева «Хорошее».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rPr>
          <w:trHeight w:val="333"/>
        </w:trPr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94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В.А. Осеева «Почему?»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95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В.А. Осеева «Почему?»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96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В.А. Осеева «Почему?»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97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Е.А. Благинина «Простокваша»</w:t>
            </w:r>
            <w:proofErr w:type="gramStart"/>
            <w:r w:rsidRPr="00D369D6">
              <w:t>.В</w:t>
            </w:r>
            <w:proofErr w:type="gramEnd"/>
            <w:r w:rsidRPr="00D369D6">
              <w:t>.Н. Орлов «На печи».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98</w:t>
            </w:r>
          </w:p>
        </w:tc>
        <w:tc>
          <w:tcPr>
            <w:tcW w:w="7502" w:type="dxa"/>
          </w:tcPr>
          <w:p w:rsidR="00837A02" w:rsidRPr="00D369D6" w:rsidRDefault="00837A02" w:rsidP="00E40554">
            <w:r w:rsidRPr="00D369D6">
              <w:t xml:space="preserve">Обобщающий урок по теме «Я и мои друзья». 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</w:p>
        </w:tc>
        <w:tc>
          <w:tcPr>
            <w:tcW w:w="7502" w:type="dxa"/>
          </w:tcPr>
          <w:p w:rsidR="00837A02" w:rsidRPr="00295837" w:rsidRDefault="00837A02" w:rsidP="00164E29">
            <w:pPr>
              <w:rPr>
                <w:b/>
              </w:rPr>
            </w:pPr>
            <w:r w:rsidRPr="00D369D6">
              <w:rPr>
                <w:b/>
              </w:rPr>
              <w:t>Люблю природу русскую! Весна (8 часов)</w:t>
            </w:r>
          </w:p>
        </w:tc>
        <w:tc>
          <w:tcPr>
            <w:tcW w:w="850" w:type="dxa"/>
          </w:tcPr>
          <w:p w:rsidR="00837A02" w:rsidRPr="00D369D6" w:rsidRDefault="00837A02" w:rsidP="00164E29"/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99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295837">
              <w:rPr>
                <w:b/>
              </w:rPr>
              <w:t>НРК</w:t>
            </w:r>
            <w:proofErr w:type="gramStart"/>
            <w:r>
              <w:t xml:space="preserve">  </w:t>
            </w:r>
            <w:r w:rsidRPr="00D369D6">
              <w:t>Н</w:t>
            </w:r>
            <w:proofErr w:type="gramEnd"/>
            <w:r w:rsidRPr="00D369D6">
              <w:t>равится ли вам весна? Весе</w:t>
            </w:r>
            <w:r w:rsidRPr="00D369D6">
              <w:t>н</w:t>
            </w:r>
            <w:r w:rsidRPr="00D369D6">
              <w:t>ние загадки.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100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Ф.И. Тютчев «З</w:t>
            </w:r>
            <w:r w:rsidRPr="00D369D6">
              <w:t>и</w:t>
            </w:r>
            <w:r w:rsidRPr="00D369D6">
              <w:t>ма недаром злится …», «Весенние воды».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101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А.Н. Плещеев «Весна», «Сел</w:t>
            </w:r>
            <w:r w:rsidRPr="00D369D6">
              <w:t>ь</w:t>
            </w:r>
            <w:r w:rsidRPr="00D369D6">
              <w:t>ская песенка».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102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А.А. Блок «На л</w:t>
            </w:r>
            <w:r w:rsidRPr="00D369D6">
              <w:t>у</w:t>
            </w:r>
            <w:r w:rsidRPr="00D369D6">
              <w:t>гу»</w:t>
            </w:r>
            <w:proofErr w:type="gramStart"/>
            <w:r w:rsidRPr="00D369D6">
              <w:t>.С</w:t>
            </w:r>
            <w:proofErr w:type="gramEnd"/>
            <w:r w:rsidRPr="00D369D6">
              <w:t>.Я. Маршак «Снег теперь уже не тот…»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103</w:t>
            </w:r>
          </w:p>
        </w:tc>
        <w:tc>
          <w:tcPr>
            <w:tcW w:w="7502" w:type="dxa"/>
          </w:tcPr>
          <w:p w:rsidR="00837A02" w:rsidRPr="00E40554" w:rsidRDefault="00837A02" w:rsidP="00E40554">
            <w:r w:rsidRPr="00D369D6">
              <w:t>И.А. Бунин «Матери».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104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А.Н. Плещеев «В бурю».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7A02" w:rsidRPr="00D369D6" w:rsidRDefault="00E40554" w:rsidP="00164E29">
            <w:pPr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7A02" w:rsidRPr="00D369D6" w:rsidRDefault="00837A02" w:rsidP="00164E29">
            <w:pPr>
              <w:rPr>
                <w:spacing w:val="-4"/>
              </w:rPr>
            </w:pPr>
          </w:p>
        </w:tc>
      </w:tr>
      <w:tr w:rsidR="00837A02" w:rsidRPr="00D369D6" w:rsidTr="00B15793">
        <w:tc>
          <w:tcPr>
            <w:tcW w:w="720" w:type="dxa"/>
            <w:tcBorders>
              <w:bottom w:val="single" w:sz="4" w:space="0" w:color="auto"/>
            </w:tcBorders>
          </w:tcPr>
          <w:p w:rsidR="00837A02" w:rsidRPr="00D369D6" w:rsidRDefault="00837A02" w:rsidP="00164E29">
            <w:pPr>
              <w:jc w:val="center"/>
            </w:pPr>
            <w:r w:rsidRPr="00D369D6">
              <w:t>105</w:t>
            </w:r>
          </w:p>
        </w:tc>
        <w:tc>
          <w:tcPr>
            <w:tcW w:w="7502" w:type="dxa"/>
          </w:tcPr>
          <w:p w:rsidR="00837A02" w:rsidRPr="00E40554" w:rsidRDefault="00837A02" w:rsidP="00164E29">
            <w:r w:rsidRPr="00D369D6">
              <w:t xml:space="preserve">Е.А. Благинина </w:t>
            </w:r>
            <w:r w:rsidRPr="00D369D6">
              <w:rPr>
                <w:spacing w:val="-6"/>
              </w:rPr>
              <w:t>«Посидим в тиш</w:t>
            </w:r>
            <w:r w:rsidRPr="00D369D6">
              <w:rPr>
                <w:spacing w:val="-6"/>
              </w:rPr>
              <w:t>и</w:t>
            </w:r>
            <w:r w:rsidRPr="00D369D6">
              <w:rPr>
                <w:spacing w:val="-6"/>
              </w:rPr>
              <w:t>не».</w:t>
            </w:r>
          </w:p>
          <w:p w:rsidR="00837A02" w:rsidRPr="00D369D6" w:rsidRDefault="00837A02" w:rsidP="00164E29">
            <w:r w:rsidRPr="00D369D6">
              <w:t xml:space="preserve">Э.Э. </w:t>
            </w:r>
            <w:proofErr w:type="spellStart"/>
            <w:r w:rsidRPr="00D369D6">
              <w:t>Мошковская</w:t>
            </w:r>
            <w:proofErr w:type="spellEnd"/>
            <w:r w:rsidRPr="00D369D6">
              <w:t xml:space="preserve"> «Я маму мою об</w:t>
            </w:r>
            <w:r w:rsidRPr="00D369D6">
              <w:t>и</w:t>
            </w:r>
            <w:r w:rsidRPr="00D369D6">
              <w:t>дел».</w:t>
            </w:r>
          </w:p>
        </w:tc>
        <w:tc>
          <w:tcPr>
            <w:tcW w:w="850" w:type="dxa"/>
          </w:tcPr>
          <w:p w:rsidR="00837A02" w:rsidRPr="00D369D6" w:rsidRDefault="00E40554" w:rsidP="00164E29">
            <w:pPr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rPr>
                <w:spacing w:val="-4"/>
              </w:rPr>
            </w:pPr>
          </w:p>
        </w:tc>
      </w:tr>
      <w:tr w:rsidR="00837A02" w:rsidRPr="00D369D6" w:rsidTr="00B15793">
        <w:tc>
          <w:tcPr>
            <w:tcW w:w="720" w:type="dxa"/>
            <w:tcBorders>
              <w:top w:val="single" w:sz="4" w:space="0" w:color="auto"/>
            </w:tcBorders>
          </w:tcPr>
          <w:p w:rsidR="00837A02" w:rsidRPr="00D369D6" w:rsidRDefault="00837A02" w:rsidP="00164E29">
            <w:pPr>
              <w:jc w:val="center"/>
            </w:pPr>
            <w:r w:rsidRPr="00D369D6">
              <w:t>106</w:t>
            </w:r>
          </w:p>
        </w:tc>
        <w:tc>
          <w:tcPr>
            <w:tcW w:w="7502" w:type="dxa"/>
          </w:tcPr>
          <w:p w:rsidR="00837A02" w:rsidRPr="00D369D6" w:rsidRDefault="00837A02" w:rsidP="00E40554">
            <w:r w:rsidRPr="00D369D6">
              <w:t>И.М. Пивоварова «Здравствуй». Обобщающий урок по теме «Люблю пр</w:t>
            </w:r>
            <w:r w:rsidRPr="00D369D6">
              <w:t>и</w:t>
            </w:r>
            <w:r w:rsidRPr="00D369D6">
              <w:t xml:space="preserve">роду русскую! Весна». 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</w:p>
        </w:tc>
        <w:tc>
          <w:tcPr>
            <w:tcW w:w="7502" w:type="dxa"/>
          </w:tcPr>
          <w:p w:rsidR="00837A02" w:rsidRPr="00265982" w:rsidRDefault="00837A02" w:rsidP="00164E29">
            <w:pPr>
              <w:rPr>
                <w:b/>
              </w:rPr>
            </w:pPr>
            <w:r w:rsidRPr="00D369D6">
              <w:rPr>
                <w:b/>
              </w:rPr>
              <w:t>И в шутку, и вс</w:t>
            </w:r>
            <w:r w:rsidRPr="00D369D6">
              <w:rPr>
                <w:b/>
              </w:rPr>
              <w:t>е</w:t>
            </w:r>
            <w:r w:rsidRPr="00D369D6">
              <w:rPr>
                <w:b/>
              </w:rPr>
              <w:t>рьёз (12 часов)</w:t>
            </w:r>
          </w:p>
        </w:tc>
        <w:tc>
          <w:tcPr>
            <w:tcW w:w="850" w:type="dxa"/>
          </w:tcPr>
          <w:p w:rsidR="00837A02" w:rsidRPr="00D369D6" w:rsidRDefault="00837A02" w:rsidP="00164E29"/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107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265982">
              <w:rPr>
                <w:b/>
              </w:rPr>
              <w:t xml:space="preserve">НРК </w:t>
            </w:r>
            <w:r w:rsidRPr="00D369D6">
              <w:t>«Мозговая атака». Развитие речи.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rPr>
          <w:trHeight w:val="276"/>
        </w:trPr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108</w:t>
            </w:r>
          </w:p>
        </w:tc>
        <w:tc>
          <w:tcPr>
            <w:tcW w:w="7502" w:type="dxa"/>
          </w:tcPr>
          <w:p w:rsidR="00837A02" w:rsidRPr="00D369D6" w:rsidRDefault="00837A02" w:rsidP="007A5933">
            <w:r w:rsidRPr="00D369D6">
              <w:t xml:space="preserve">Б.В. </w:t>
            </w:r>
            <w:proofErr w:type="spellStart"/>
            <w:r w:rsidRPr="00D369D6">
              <w:t>Заходер</w:t>
            </w:r>
            <w:proofErr w:type="spellEnd"/>
            <w:r w:rsidRPr="00D369D6">
              <w:t xml:space="preserve"> «Т</w:t>
            </w:r>
            <w:r w:rsidRPr="00D369D6">
              <w:t>о</w:t>
            </w:r>
            <w:r w:rsidRPr="00D369D6">
              <w:t>варищам детям», «Что красивей всего?»</w:t>
            </w:r>
          </w:p>
        </w:tc>
        <w:tc>
          <w:tcPr>
            <w:tcW w:w="850" w:type="dxa"/>
          </w:tcPr>
          <w:p w:rsidR="00837A02" w:rsidRPr="00D369D6" w:rsidRDefault="00E40554" w:rsidP="00164E29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109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 xml:space="preserve">Б.В. </w:t>
            </w:r>
            <w:proofErr w:type="spellStart"/>
            <w:r w:rsidRPr="00D369D6">
              <w:t>Заходер</w:t>
            </w:r>
            <w:proofErr w:type="spellEnd"/>
            <w:r w:rsidRPr="00D369D6">
              <w:t>. П</w:t>
            </w:r>
            <w:r w:rsidRPr="00D369D6">
              <w:t>е</w:t>
            </w:r>
            <w:r w:rsidRPr="00D369D6">
              <w:t xml:space="preserve">сенки </w:t>
            </w:r>
            <w:proofErr w:type="spellStart"/>
            <w:r w:rsidRPr="00D369D6">
              <w:t>Винни-Пуха</w:t>
            </w:r>
            <w:proofErr w:type="spellEnd"/>
            <w:r w:rsidRPr="00D369D6">
              <w:t>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110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Э.Н. Успенский «</w:t>
            </w:r>
            <w:proofErr w:type="spellStart"/>
            <w:r w:rsidRPr="00D369D6">
              <w:t>Чебурашка</w:t>
            </w:r>
            <w:proofErr w:type="spellEnd"/>
            <w:r w:rsidRPr="00D369D6">
              <w:t>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111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Э.Н. Успенский «</w:t>
            </w:r>
            <w:proofErr w:type="spellStart"/>
            <w:r w:rsidRPr="00D369D6">
              <w:t>Чебурашка</w:t>
            </w:r>
            <w:proofErr w:type="spellEnd"/>
            <w:r w:rsidRPr="00D369D6">
              <w:t>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112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Э.Н. Успенский «Если был бы я девчонкой», «Над нашей квартирой», «П</w:t>
            </w:r>
            <w:r w:rsidRPr="00D369D6">
              <w:t>а</w:t>
            </w:r>
            <w:r w:rsidRPr="00D369D6">
              <w:t>мять».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113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В.Д. Берестов «Знакомый», «Путешественн</w:t>
            </w:r>
            <w:r w:rsidRPr="00D369D6">
              <w:t>и</w:t>
            </w:r>
            <w:r w:rsidRPr="00D369D6">
              <w:t>ки», «Кисточка».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114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 xml:space="preserve">И.П. </w:t>
            </w:r>
            <w:proofErr w:type="spellStart"/>
            <w:r w:rsidRPr="00D369D6">
              <w:t>Токмакова</w:t>
            </w:r>
            <w:proofErr w:type="spellEnd"/>
            <w:r w:rsidRPr="00D369D6">
              <w:t xml:space="preserve"> «</w:t>
            </w:r>
            <w:proofErr w:type="spellStart"/>
            <w:r w:rsidRPr="00D369D6">
              <w:t>Плим</w:t>
            </w:r>
            <w:proofErr w:type="spellEnd"/>
            <w:r w:rsidRPr="00D369D6">
              <w:t>», «В чу</w:t>
            </w:r>
            <w:r w:rsidRPr="00D369D6">
              <w:t>д</w:t>
            </w:r>
            <w:r w:rsidRPr="00D369D6">
              <w:t>ной стране».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115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 xml:space="preserve">Г.Б. </w:t>
            </w:r>
            <w:proofErr w:type="gramStart"/>
            <w:r w:rsidRPr="00D369D6">
              <w:t>Остер</w:t>
            </w:r>
            <w:proofErr w:type="gramEnd"/>
            <w:r w:rsidRPr="00D369D6">
              <w:t xml:space="preserve"> «Будем знакомы».</w:t>
            </w:r>
          </w:p>
        </w:tc>
        <w:tc>
          <w:tcPr>
            <w:tcW w:w="850" w:type="dxa"/>
          </w:tcPr>
          <w:p w:rsidR="00837A02" w:rsidRPr="00D369D6" w:rsidRDefault="00E40554" w:rsidP="00164E29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116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 xml:space="preserve">В.Ю. </w:t>
            </w:r>
            <w:proofErr w:type="gramStart"/>
            <w:r w:rsidRPr="00D369D6">
              <w:t>Драгунский</w:t>
            </w:r>
            <w:proofErr w:type="gramEnd"/>
            <w:r w:rsidRPr="00D369D6">
              <w:t xml:space="preserve"> «Тайное станови</w:t>
            </w:r>
            <w:r w:rsidRPr="00D369D6">
              <w:t>т</w:t>
            </w:r>
            <w:r w:rsidRPr="00D369D6">
              <w:t>ся явным».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117</w:t>
            </w:r>
          </w:p>
        </w:tc>
        <w:tc>
          <w:tcPr>
            <w:tcW w:w="7502" w:type="dxa"/>
          </w:tcPr>
          <w:p w:rsidR="00837A02" w:rsidRPr="00D369D6" w:rsidRDefault="00837A02" w:rsidP="007A5933">
            <w:r w:rsidRPr="00D369D6">
              <w:t xml:space="preserve">В.Ю. </w:t>
            </w:r>
            <w:proofErr w:type="gramStart"/>
            <w:r w:rsidRPr="00D369D6">
              <w:t>Драгунский</w:t>
            </w:r>
            <w:proofErr w:type="gramEnd"/>
            <w:r w:rsidRPr="00D369D6">
              <w:t xml:space="preserve"> «Тайное станови</w:t>
            </w:r>
            <w:r w:rsidRPr="00D369D6">
              <w:t>т</w:t>
            </w:r>
            <w:r w:rsidRPr="00D369D6">
              <w:t>ся явным».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rPr>
          <w:trHeight w:val="545"/>
        </w:trPr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118</w:t>
            </w:r>
          </w:p>
        </w:tc>
        <w:tc>
          <w:tcPr>
            <w:tcW w:w="7502" w:type="dxa"/>
          </w:tcPr>
          <w:p w:rsidR="00837A02" w:rsidRPr="00D369D6" w:rsidRDefault="00837A02" w:rsidP="00E40554">
            <w:r w:rsidRPr="00D369D6">
              <w:t xml:space="preserve">Ю. </w:t>
            </w:r>
            <w:proofErr w:type="spellStart"/>
            <w:r w:rsidRPr="00D369D6">
              <w:t>Тувим</w:t>
            </w:r>
            <w:proofErr w:type="spellEnd"/>
            <w:r w:rsidRPr="00D369D6">
              <w:t xml:space="preserve"> «Про пана </w:t>
            </w:r>
            <w:proofErr w:type="spellStart"/>
            <w:r w:rsidRPr="00D369D6">
              <w:t>Трулялянского</w:t>
            </w:r>
            <w:proofErr w:type="spellEnd"/>
            <w:r w:rsidRPr="00D369D6">
              <w:t xml:space="preserve">». Обобщающий урок по теме «И в шутку, и всерьёз». </w:t>
            </w:r>
          </w:p>
        </w:tc>
        <w:tc>
          <w:tcPr>
            <w:tcW w:w="850" w:type="dxa"/>
          </w:tcPr>
          <w:p w:rsidR="00837A02" w:rsidRPr="00D369D6" w:rsidRDefault="00E40554" w:rsidP="00164E29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</w:p>
        </w:tc>
        <w:tc>
          <w:tcPr>
            <w:tcW w:w="7502" w:type="dxa"/>
          </w:tcPr>
          <w:p w:rsidR="00837A02" w:rsidRPr="00055938" w:rsidRDefault="00837A02" w:rsidP="00164E29">
            <w:pPr>
              <w:rPr>
                <w:b/>
              </w:rPr>
            </w:pPr>
            <w:r w:rsidRPr="00D369D6">
              <w:rPr>
                <w:b/>
              </w:rPr>
              <w:t>Литература зар</w:t>
            </w:r>
            <w:r w:rsidRPr="00D369D6">
              <w:rPr>
                <w:b/>
              </w:rPr>
              <w:t>у</w:t>
            </w:r>
            <w:r w:rsidRPr="00D369D6">
              <w:rPr>
                <w:b/>
              </w:rPr>
              <w:t>бежных стран (14 часов)</w:t>
            </w:r>
          </w:p>
        </w:tc>
        <w:tc>
          <w:tcPr>
            <w:tcW w:w="850" w:type="dxa"/>
          </w:tcPr>
          <w:p w:rsidR="00837A02" w:rsidRPr="00D369D6" w:rsidRDefault="00837A02" w:rsidP="00164E29">
            <w:pPr>
              <w:jc w:val="both"/>
            </w:pP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119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055938">
              <w:rPr>
                <w:b/>
              </w:rPr>
              <w:t xml:space="preserve"> НРК</w:t>
            </w:r>
            <w:r>
              <w:t xml:space="preserve"> </w:t>
            </w:r>
            <w:r w:rsidRPr="00D369D6">
              <w:t>Викторина. Развитие речи</w:t>
            </w:r>
          </w:p>
        </w:tc>
        <w:tc>
          <w:tcPr>
            <w:tcW w:w="850" w:type="dxa"/>
          </w:tcPr>
          <w:p w:rsidR="00837A02" w:rsidRPr="00D369D6" w:rsidRDefault="00E40554" w:rsidP="00164E29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120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Американская народная песенка «Бульдог по кли</w:t>
            </w:r>
            <w:r w:rsidRPr="00D369D6">
              <w:t>ч</w:t>
            </w:r>
            <w:r w:rsidRPr="00D369D6">
              <w:t>ке Дог».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121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Английские н</w:t>
            </w:r>
            <w:r w:rsidRPr="00D369D6">
              <w:t>а</w:t>
            </w:r>
            <w:r w:rsidRPr="00D369D6">
              <w:t>родные песенки «Перчатки», «Храбрецы».</w:t>
            </w:r>
          </w:p>
        </w:tc>
        <w:tc>
          <w:tcPr>
            <w:tcW w:w="850" w:type="dxa"/>
          </w:tcPr>
          <w:p w:rsidR="00837A02" w:rsidRPr="00D369D6" w:rsidRDefault="00E40554" w:rsidP="007A5933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7A5933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lastRenderedPageBreak/>
              <w:t>122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Французская народная песенка «</w:t>
            </w:r>
            <w:proofErr w:type="spellStart"/>
            <w:r w:rsidRPr="00D369D6">
              <w:t>Сюзон</w:t>
            </w:r>
            <w:proofErr w:type="spellEnd"/>
            <w:r w:rsidRPr="00D369D6">
              <w:t xml:space="preserve"> и мот</w:t>
            </w:r>
            <w:r w:rsidRPr="00D369D6">
              <w:t>ы</w:t>
            </w:r>
            <w:r w:rsidRPr="00D369D6">
              <w:t>лёк».</w:t>
            </w:r>
          </w:p>
        </w:tc>
        <w:tc>
          <w:tcPr>
            <w:tcW w:w="850" w:type="dxa"/>
          </w:tcPr>
          <w:p w:rsidR="00837A02" w:rsidRPr="00D369D6" w:rsidRDefault="00E40554" w:rsidP="00164E29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>
            <w:pPr>
              <w:jc w:val="both"/>
            </w:pPr>
          </w:p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123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Немецкая народная песенка «Зн</w:t>
            </w:r>
            <w:r w:rsidRPr="00D369D6">
              <w:t>а</w:t>
            </w:r>
            <w:r w:rsidRPr="00D369D6">
              <w:t>ют мамы, знают дети».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124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Ш. Перро «Кот в сапогах».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125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Ш. Перро «Кот в сапогах».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126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Ш. Перро «Красная Шапо</w:t>
            </w:r>
            <w:r w:rsidRPr="00D369D6">
              <w:t>ч</w:t>
            </w:r>
            <w:r w:rsidRPr="00D369D6">
              <w:t>ка».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127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Г.Х. Андерсен «Принцесса на горошине».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128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Э. Хогарт «</w:t>
            </w:r>
            <w:proofErr w:type="spellStart"/>
            <w:r w:rsidRPr="00D369D6">
              <w:t>Мафин</w:t>
            </w:r>
            <w:proofErr w:type="spellEnd"/>
            <w:r w:rsidRPr="00D369D6">
              <w:t xml:space="preserve"> и паук».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129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Э. Хогарт «</w:t>
            </w:r>
            <w:proofErr w:type="spellStart"/>
            <w:r w:rsidRPr="00D369D6">
              <w:t>Мафин</w:t>
            </w:r>
            <w:proofErr w:type="spellEnd"/>
            <w:r w:rsidRPr="00D369D6">
              <w:t xml:space="preserve"> и паук».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130</w:t>
            </w:r>
          </w:p>
        </w:tc>
        <w:tc>
          <w:tcPr>
            <w:tcW w:w="7502" w:type="dxa"/>
          </w:tcPr>
          <w:p w:rsidR="00837A02" w:rsidRPr="00E40554" w:rsidRDefault="00837A02" w:rsidP="00164E29">
            <w:r w:rsidRPr="00D369D6">
              <w:t>Обобщающий урок по теме «Литература зарубе</w:t>
            </w:r>
            <w:r w:rsidRPr="00D369D6">
              <w:t>ж</w:t>
            </w:r>
            <w:r w:rsidRPr="00D369D6">
              <w:t xml:space="preserve">ных стран». 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131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6223CC">
              <w:rPr>
                <w:b/>
              </w:rPr>
              <w:t>НРК</w:t>
            </w:r>
            <w:r>
              <w:t xml:space="preserve"> </w:t>
            </w:r>
            <w:r w:rsidRPr="00D369D6">
              <w:t xml:space="preserve">Проверка техники чтения. </w:t>
            </w:r>
          </w:p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132</w:t>
            </w:r>
          </w:p>
        </w:tc>
        <w:tc>
          <w:tcPr>
            <w:tcW w:w="7502" w:type="dxa"/>
          </w:tcPr>
          <w:p w:rsidR="00837A02" w:rsidRPr="00D369D6" w:rsidRDefault="00837A02" w:rsidP="00164E29">
            <w:pPr>
              <w:rPr>
                <w:b/>
              </w:rPr>
            </w:pPr>
            <w:r w:rsidRPr="00D369D6">
              <w:rPr>
                <w:b/>
              </w:rPr>
              <w:t>Итоговая диагностическая р</w:t>
            </w:r>
            <w:r w:rsidRPr="00D369D6">
              <w:rPr>
                <w:b/>
              </w:rPr>
              <w:t>а</w:t>
            </w:r>
            <w:r w:rsidRPr="00D369D6">
              <w:rPr>
                <w:b/>
              </w:rPr>
              <w:t>бота.</w:t>
            </w:r>
          </w:p>
          <w:p w:rsidR="00837A02" w:rsidRPr="00D369D6" w:rsidRDefault="00837A02" w:rsidP="007A5933"/>
        </w:tc>
        <w:tc>
          <w:tcPr>
            <w:tcW w:w="850" w:type="dxa"/>
          </w:tcPr>
          <w:p w:rsidR="00837A02" w:rsidRPr="00D369D6" w:rsidRDefault="00E40554" w:rsidP="00164E29">
            <w:r>
              <w:t>1</w:t>
            </w:r>
          </w:p>
        </w:tc>
        <w:tc>
          <w:tcPr>
            <w:tcW w:w="851" w:type="dxa"/>
          </w:tcPr>
          <w:p w:rsidR="00837A02" w:rsidRPr="00D369D6" w:rsidRDefault="00837A02" w:rsidP="00164E29"/>
        </w:tc>
      </w:tr>
      <w:tr w:rsidR="00837A02" w:rsidRPr="00D369D6" w:rsidTr="00B15793">
        <w:tc>
          <w:tcPr>
            <w:tcW w:w="720" w:type="dxa"/>
          </w:tcPr>
          <w:p w:rsidR="00837A02" w:rsidRPr="00D369D6" w:rsidRDefault="00837A02" w:rsidP="00164E29">
            <w:pPr>
              <w:jc w:val="center"/>
            </w:pPr>
            <w:r w:rsidRPr="00D369D6">
              <w:t>133-136</w:t>
            </w:r>
          </w:p>
        </w:tc>
        <w:tc>
          <w:tcPr>
            <w:tcW w:w="7502" w:type="dxa"/>
          </w:tcPr>
          <w:p w:rsidR="00837A02" w:rsidRPr="00D369D6" w:rsidRDefault="00837A02" w:rsidP="00164E29">
            <w:r w:rsidRPr="00D369D6">
              <w:t>Резерв.</w:t>
            </w:r>
          </w:p>
        </w:tc>
        <w:tc>
          <w:tcPr>
            <w:tcW w:w="850" w:type="dxa"/>
          </w:tcPr>
          <w:p w:rsidR="00837A02" w:rsidRPr="00D369D6" w:rsidRDefault="00837A02" w:rsidP="00164E29"/>
        </w:tc>
        <w:tc>
          <w:tcPr>
            <w:tcW w:w="851" w:type="dxa"/>
          </w:tcPr>
          <w:p w:rsidR="00837A02" w:rsidRPr="00D369D6" w:rsidRDefault="00837A02" w:rsidP="00164E29"/>
        </w:tc>
      </w:tr>
    </w:tbl>
    <w:p w:rsidR="005C145B" w:rsidRDefault="005C145B" w:rsidP="00164E29">
      <w:pPr>
        <w:rPr>
          <w:rFonts w:ascii="Arial" w:hAnsi="Arial" w:cs="Arial"/>
          <w:b/>
          <w:sz w:val="22"/>
          <w:szCs w:val="22"/>
        </w:rPr>
        <w:sectPr w:rsidR="005C145B" w:rsidSect="00E4055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25ECF" w:rsidRPr="00CE1122" w:rsidRDefault="00525ECF" w:rsidP="00837A02">
      <w:pPr>
        <w:outlineLvl w:val="0"/>
      </w:pPr>
    </w:p>
    <w:sectPr w:rsidR="00525ECF" w:rsidRPr="00CE1122" w:rsidSect="00E4055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12" w:rsidRDefault="00954F12">
      <w:r>
        <w:separator/>
      </w:r>
    </w:p>
  </w:endnote>
  <w:endnote w:type="continuationSeparator" w:id="0">
    <w:p w:rsidR="00954F12" w:rsidRDefault="0095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02" w:rsidRDefault="00837A02" w:rsidP="00865074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37A02" w:rsidRDefault="00837A0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02" w:rsidRDefault="00837A02" w:rsidP="00865074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15793">
      <w:rPr>
        <w:rStyle w:val="afb"/>
        <w:noProof/>
      </w:rPr>
      <w:t>9</w:t>
    </w:r>
    <w:r>
      <w:rPr>
        <w:rStyle w:val="afb"/>
      </w:rPr>
      <w:fldChar w:fldCharType="end"/>
    </w:r>
  </w:p>
  <w:p w:rsidR="00837A02" w:rsidRDefault="00837A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12" w:rsidRDefault="00954F12">
      <w:r>
        <w:separator/>
      </w:r>
    </w:p>
  </w:footnote>
  <w:footnote w:type="continuationSeparator" w:id="0">
    <w:p w:rsidR="00954F12" w:rsidRDefault="00954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6016B0"/>
    <w:multiLevelType w:val="hybridMultilevel"/>
    <w:tmpl w:val="2E72377E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E62E0C"/>
    <w:multiLevelType w:val="hybridMultilevel"/>
    <w:tmpl w:val="648A6B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CB77268"/>
    <w:multiLevelType w:val="hybridMultilevel"/>
    <w:tmpl w:val="A7586E4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FE03133"/>
    <w:multiLevelType w:val="hybridMultilevel"/>
    <w:tmpl w:val="66FC6458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0250D48"/>
    <w:multiLevelType w:val="hybridMultilevel"/>
    <w:tmpl w:val="8058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BD5041"/>
    <w:multiLevelType w:val="hybridMultilevel"/>
    <w:tmpl w:val="20E8C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85065A3"/>
    <w:multiLevelType w:val="hybridMultilevel"/>
    <w:tmpl w:val="B5D8A1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B61418"/>
    <w:multiLevelType w:val="multilevel"/>
    <w:tmpl w:val="66C4C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2F1692"/>
    <w:multiLevelType w:val="hybridMultilevel"/>
    <w:tmpl w:val="2F509880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D1026"/>
    <w:multiLevelType w:val="hybridMultilevel"/>
    <w:tmpl w:val="4D92416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0D616F8"/>
    <w:multiLevelType w:val="hybridMultilevel"/>
    <w:tmpl w:val="DB284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26749B"/>
    <w:multiLevelType w:val="hybridMultilevel"/>
    <w:tmpl w:val="5860E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9B3937"/>
    <w:multiLevelType w:val="hybridMultilevel"/>
    <w:tmpl w:val="66C4C3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5855EB"/>
    <w:multiLevelType w:val="hybridMultilevel"/>
    <w:tmpl w:val="1F7424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F0C573C"/>
    <w:multiLevelType w:val="hybridMultilevel"/>
    <w:tmpl w:val="ADB81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9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4E0E4B"/>
    <w:multiLevelType w:val="hybridMultilevel"/>
    <w:tmpl w:val="16D06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B2FE0"/>
    <w:multiLevelType w:val="multilevel"/>
    <w:tmpl w:val="B622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BB2375"/>
    <w:multiLevelType w:val="multilevel"/>
    <w:tmpl w:val="BC1C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1A68E9"/>
    <w:multiLevelType w:val="hybridMultilevel"/>
    <w:tmpl w:val="142C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382109"/>
    <w:multiLevelType w:val="hybridMultilevel"/>
    <w:tmpl w:val="31283C44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0BA1556"/>
    <w:multiLevelType w:val="hybridMultilevel"/>
    <w:tmpl w:val="53B0E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4444EDA"/>
    <w:multiLevelType w:val="hybridMultilevel"/>
    <w:tmpl w:val="95EA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6F4EDF"/>
    <w:multiLevelType w:val="hybridMultilevel"/>
    <w:tmpl w:val="0100B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A34B2"/>
    <w:multiLevelType w:val="hybridMultilevel"/>
    <w:tmpl w:val="A6F80AA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9F51F35"/>
    <w:multiLevelType w:val="hybridMultilevel"/>
    <w:tmpl w:val="C270B63C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0F4C36"/>
    <w:multiLevelType w:val="hybridMultilevel"/>
    <w:tmpl w:val="F6BC2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672CE6"/>
    <w:multiLevelType w:val="hybridMultilevel"/>
    <w:tmpl w:val="79C8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4D3B3A"/>
    <w:multiLevelType w:val="hybridMultilevel"/>
    <w:tmpl w:val="C7A0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630489"/>
    <w:multiLevelType w:val="hybridMultilevel"/>
    <w:tmpl w:val="3E6E9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851B26"/>
    <w:multiLevelType w:val="hybridMultilevel"/>
    <w:tmpl w:val="72D605E4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3A3A4D"/>
    <w:multiLevelType w:val="hybridMultilevel"/>
    <w:tmpl w:val="BC1C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2E573A"/>
    <w:multiLevelType w:val="hybridMultilevel"/>
    <w:tmpl w:val="1F08B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41"/>
  </w:num>
  <w:num w:numId="5">
    <w:abstractNumId w:val="44"/>
  </w:num>
  <w:num w:numId="6">
    <w:abstractNumId w:val="16"/>
  </w:num>
  <w:num w:numId="7">
    <w:abstractNumId w:val="47"/>
  </w:num>
  <w:num w:numId="8">
    <w:abstractNumId w:val="15"/>
  </w:num>
  <w:num w:numId="9">
    <w:abstractNumId w:val="19"/>
  </w:num>
  <w:num w:numId="10">
    <w:abstractNumId w:val="37"/>
  </w:num>
  <w:num w:numId="11">
    <w:abstractNumId w:val="20"/>
  </w:num>
  <w:num w:numId="12">
    <w:abstractNumId w:val="6"/>
  </w:num>
  <w:num w:numId="13">
    <w:abstractNumId w:val="9"/>
  </w:num>
  <w:num w:numId="14">
    <w:abstractNumId w:val="13"/>
  </w:num>
  <w:num w:numId="15">
    <w:abstractNumId w:val="28"/>
  </w:num>
  <w:num w:numId="16">
    <w:abstractNumId w:val="10"/>
  </w:num>
  <w:num w:numId="17">
    <w:abstractNumId w:val="5"/>
  </w:num>
  <w:num w:numId="18">
    <w:abstractNumId w:val="18"/>
  </w:num>
  <w:num w:numId="19">
    <w:abstractNumId w:val="39"/>
  </w:num>
  <w:num w:numId="20">
    <w:abstractNumId w:val="34"/>
  </w:num>
  <w:num w:numId="21">
    <w:abstractNumId w:val="21"/>
  </w:num>
  <w:num w:numId="22">
    <w:abstractNumId w:val="38"/>
  </w:num>
  <w:num w:numId="23">
    <w:abstractNumId w:val="40"/>
  </w:num>
  <w:num w:numId="24">
    <w:abstractNumId w:val="26"/>
  </w:num>
  <w:num w:numId="25">
    <w:abstractNumId w:val="29"/>
  </w:num>
  <w:num w:numId="26">
    <w:abstractNumId w:val="25"/>
  </w:num>
  <w:num w:numId="27">
    <w:abstractNumId w:val="24"/>
  </w:num>
  <w:num w:numId="28">
    <w:abstractNumId w:val="31"/>
  </w:num>
  <w:num w:numId="29">
    <w:abstractNumId w:val="43"/>
  </w:num>
  <w:num w:numId="30">
    <w:abstractNumId w:val="45"/>
  </w:num>
  <w:num w:numId="31">
    <w:abstractNumId w:val="33"/>
  </w:num>
  <w:num w:numId="32">
    <w:abstractNumId w:val="46"/>
  </w:num>
  <w:num w:numId="33">
    <w:abstractNumId w:val="27"/>
  </w:num>
  <w:num w:numId="34">
    <w:abstractNumId w:val="35"/>
  </w:num>
  <w:num w:numId="35">
    <w:abstractNumId w:val="30"/>
  </w:num>
  <w:num w:numId="36">
    <w:abstractNumId w:val="11"/>
  </w:num>
  <w:num w:numId="37">
    <w:abstractNumId w:val="7"/>
  </w:num>
  <w:num w:numId="38">
    <w:abstractNumId w:val="36"/>
  </w:num>
  <w:num w:numId="39">
    <w:abstractNumId w:val="17"/>
  </w:num>
  <w:num w:numId="40">
    <w:abstractNumId w:val="14"/>
  </w:num>
  <w:num w:numId="41">
    <w:abstractNumId w:val="8"/>
  </w:num>
  <w:num w:numId="42">
    <w:abstractNumId w:val="32"/>
  </w:num>
  <w:num w:numId="43">
    <w:abstractNumId w:val="4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34A"/>
    <w:rsid w:val="000005C8"/>
    <w:rsid w:val="00000888"/>
    <w:rsid w:val="00001773"/>
    <w:rsid w:val="00001898"/>
    <w:rsid w:val="0000217D"/>
    <w:rsid w:val="00002949"/>
    <w:rsid w:val="00002F3F"/>
    <w:rsid w:val="0000366E"/>
    <w:rsid w:val="000037F9"/>
    <w:rsid w:val="00003BC3"/>
    <w:rsid w:val="00003C12"/>
    <w:rsid w:val="00004192"/>
    <w:rsid w:val="00004E51"/>
    <w:rsid w:val="000053BB"/>
    <w:rsid w:val="00005858"/>
    <w:rsid w:val="00005C06"/>
    <w:rsid w:val="00006292"/>
    <w:rsid w:val="00006AD4"/>
    <w:rsid w:val="000074D1"/>
    <w:rsid w:val="00007AF8"/>
    <w:rsid w:val="00007C15"/>
    <w:rsid w:val="00010114"/>
    <w:rsid w:val="00010362"/>
    <w:rsid w:val="00010756"/>
    <w:rsid w:val="00011426"/>
    <w:rsid w:val="000123F3"/>
    <w:rsid w:val="00012440"/>
    <w:rsid w:val="00012569"/>
    <w:rsid w:val="00012F16"/>
    <w:rsid w:val="00013206"/>
    <w:rsid w:val="00013495"/>
    <w:rsid w:val="00013BE0"/>
    <w:rsid w:val="00014445"/>
    <w:rsid w:val="00014988"/>
    <w:rsid w:val="00014CB5"/>
    <w:rsid w:val="00015D3A"/>
    <w:rsid w:val="00016F5C"/>
    <w:rsid w:val="00017D67"/>
    <w:rsid w:val="0002028B"/>
    <w:rsid w:val="00020500"/>
    <w:rsid w:val="000213B7"/>
    <w:rsid w:val="0002159A"/>
    <w:rsid w:val="00021811"/>
    <w:rsid w:val="00021816"/>
    <w:rsid w:val="00021E43"/>
    <w:rsid w:val="00022299"/>
    <w:rsid w:val="0002369B"/>
    <w:rsid w:val="00024CB0"/>
    <w:rsid w:val="00024F44"/>
    <w:rsid w:val="000253D1"/>
    <w:rsid w:val="000260BE"/>
    <w:rsid w:val="000261B2"/>
    <w:rsid w:val="00026512"/>
    <w:rsid w:val="00026D74"/>
    <w:rsid w:val="000272C0"/>
    <w:rsid w:val="00030032"/>
    <w:rsid w:val="00030100"/>
    <w:rsid w:val="00030478"/>
    <w:rsid w:val="000305B6"/>
    <w:rsid w:val="00030C67"/>
    <w:rsid w:val="0003201E"/>
    <w:rsid w:val="000322D7"/>
    <w:rsid w:val="00032A5C"/>
    <w:rsid w:val="000336F7"/>
    <w:rsid w:val="000350A9"/>
    <w:rsid w:val="000352A3"/>
    <w:rsid w:val="00035869"/>
    <w:rsid w:val="00035B13"/>
    <w:rsid w:val="000363CB"/>
    <w:rsid w:val="00036B77"/>
    <w:rsid w:val="00036FF3"/>
    <w:rsid w:val="00037887"/>
    <w:rsid w:val="00037DC7"/>
    <w:rsid w:val="00040C0C"/>
    <w:rsid w:val="00040D46"/>
    <w:rsid w:val="00041315"/>
    <w:rsid w:val="00042112"/>
    <w:rsid w:val="0004249C"/>
    <w:rsid w:val="000426AF"/>
    <w:rsid w:val="00042945"/>
    <w:rsid w:val="00043B35"/>
    <w:rsid w:val="00044621"/>
    <w:rsid w:val="00044879"/>
    <w:rsid w:val="0004525B"/>
    <w:rsid w:val="00045B5D"/>
    <w:rsid w:val="00045C3F"/>
    <w:rsid w:val="00045CB4"/>
    <w:rsid w:val="00045EB0"/>
    <w:rsid w:val="00045F0F"/>
    <w:rsid w:val="00046686"/>
    <w:rsid w:val="00046C10"/>
    <w:rsid w:val="00046D7E"/>
    <w:rsid w:val="00047054"/>
    <w:rsid w:val="000471B7"/>
    <w:rsid w:val="00047A32"/>
    <w:rsid w:val="00047AF0"/>
    <w:rsid w:val="0005069F"/>
    <w:rsid w:val="0005084B"/>
    <w:rsid w:val="00050A13"/>
    <w:rsid w:val="0005207A"/>
    <w:rsid w:val="00052251"/>
    <w:rsid w:val="00052C13"/>
    <w:rsid w:val="000531F3"/>
    <w:rsid w:val="00053EEB"/>
    <w:rsid w:val="00054860"/>
    <w:rsid w:val="00055938"/>
    <w:rsid w:val="00055A20"/>
    <w:rsid w:val="00055ADB"/>
    <w:rsid w:val="00056A1F"/>
    <w:rsid w:val="00056AAC"/>
    <w:rsid w:val="0005700B"/>
    <w:rsid w:val="00057558"/>
    <w:rsid w:val="000614AA"/>
    <w:rsid w:val="00061982"/>
    <w:rsid w:val="00063191"/>
    <w:rsid w:val="0006355C"/>
    <w:rsid w:val="000637C3"/>
    <w:rsid w:val="00064245"/>
    <w:rsid w:val="00064930"/>
    <w:rsid w:val="00065154"/>
    <w:rsid w:val="000652DD"/>
    <w:rsid w:val="00065503"/>
    <w:rsid w:val="000656FB"/>
    <w:rsid w:val="000658BF"/>
    <w:rsid w:val="00065D6E"/>
    <w:rsid w:val="000671A8"/>
    <w:rsid w:val="00067E1F"/>
    <w:rsid w:val="00070878"/>
    <w:rsid w:val="00072870"/>
    <w:rsid w:val="000730B1"/>
    <w:rsid w:val="000734D1"/>
    <w:rsid w:val="00073662"/>
    <w:rsid w:val="00073D2F"/>
    <w:rsid w:val="00073D73"/>
    <w:rsid w:val="0007489E"/>
    <w:rsid w:val="00074909"/>
    <w:rsid w:val="00074BA7"/>
    <w:rsid w:val="00074C42"/>
    <w:rsid w:val="00075058"/>
    <w:rsid w:val="00076C1C"/>
    <w:rsid w:val="00076C28"/>
    <w:rsid w:val="00077832"/>
    <w:rsid w:val="00080D87"/>
    <w:rsid w:val="000810D5"/>
    <w:rsid w:val="0008250A"/>
    <w:rsid w:val="000839FF"/>
    <w:rsid w:val="00084458"/>
    <w:rsid w:val="000851CA"/>
    <w:rsid w:val="000868E3"/>
    <w:rsid w:val="00086ABB"/>
    <w:rsid w:val="00086E2F"/>
    <w:rsid w:val="00087702"/>
    <w:rsid w:val="000878B4"/>
    <w:rsid w:val="00091628"/>
    <w:rsid w:val="0009274A"/>
    <w:rsid w:val="00092A84"/>
    <w:rsid w:val="00092C1D"/>
    <w:rsid w:val="00093113"/>
    <w:rsid w:val="000939F4"/>
    <w:rsid w:val="000940C4"/>
    <w:rsid w:val="00094421"/>
    <w:rsid w:val="000945F4"/>
    <w:rsid w:val="000947EA"/>
    <w:rsid w:val="0009562C"/>
    <w:rsid w:val="00096454"/>
    <w:rsid w:val="000969AD"/>
    <w:rsid w:val="000973D8"/>
    <w:rsid w:val="000A129B"/>
    <w:rsid w:val="000A1D7A"/>
    <w:rsid w:val="000A1DB6"/>
    <w:rsid w:val="000A22FF"/>
    <w:rsid w:val="000A255C"/>
    <w:rsid w:val="000A2A05"/>
    <w:rsid w:val="000A2BB8"/>
    <w:rsid w:val="000A2C73"/>
    <w:rsid w:val="000A30D9"/>
    <w:rsid w:val="000A4DE5"/>
    <w:rsid w:val="000A5365"/>
    <w:rsid w:val="000A59F3"/>
    <w:rsid w:val="000A6016"/>
    <w:rsid w:val="000A75EF"/>
    <w:rsid w:val="000B14F1"/>
    <w:rsid w:val="000B1A96"/>
    <w:rsid w:val="000B222A"/>
    <w:rsid w:val="000B25A6"/>
    <w:rsid w:val="000B489D"/>
    <w:rsid w:val="000B561E"/>
    <w:rsid w:val="000B5747"/>
    <w:rsid w:val="000B754E"/>
    <w:rsid w:val="000B7F4D"/>
    <w:rsid w:val="000C0106"/>
    <w:rsid w:val="000C063D"/>
    <w:rsid w:val="000C2F01"/>
    <w:rsid w:val="000C348D"/>
    <w:rsid w:val="000C35F9"/>
    <w:rsid w:val="000C4AE4"/>
    <w:rsid w:val="000C4E1F"/>
    <w:rsid w:val="000C5759"/>
    <w:rsid w:val="000C5907"/>
    <w:rsid w:val="000C6272"/>
    <w:rsid w:val="000C63C9"/>
    <w:rsid w:val="000C6A04"/>
    <w:rsid w:val="000C700F"/>
    <w:rsid w:val="000D0DBA"/>
    <w:rsid w:val="000D1188"/>
    <w:rsid w:val="000D1FC3"/>
    <w:rsid w:val="000D26F1"/>
    <w:rsid w:val="000D316A"/>
    <w:rsid w:val="000D3505"/>
    <w:rsid w:val="000D38B8"/>
    <w:rsid w:val="000D3E9E"/>
    <w:rsid w:val="000D4B2A"/>
    <w:rsid w:val="000D5220"/>
    <w:rsid w:val="000D5773"/>
    <w:rsid w:val="000D5C3A"/>
    <w:rsid w:val="000D635B"/>
    <w:rsid w:val="000D67EF"/>
    <w:rsid w:val="000D6B5F"/>
    <w:rsid w:val="000D7487"/>
    <w:rsid w:val="000D7BE2"/>
    <w:rsid w:val="000D7F5B"/>
    <w:rsid w:val="000E008D"/>
    <w:rsid w:val="000E11C8"/>
    <w:rsid w:val="000E1380"/>
    <w:rsid w:val="000E1B76"/>
    <w:rsid w:val="000E20E3"/>
    <w:rsid w:val="000E2B20"/>
    <w:rsid w:val="000E349C"/>
    <w:rsid w:val="000E38B7"/>
    <w:rsid w:val="000E4199"/>
    <w:rsid w:val="000E49E1"/>
    <w:rsid w:val="000E50EA"/>
    <w:rsid w:val="000E6710"/>
    <w:rsid w:val="000E6EEC"/>
    <w:rsid w:val="000E7420"/>
    <w:rsid w:val="000E7621"/>
    <w:rsid w:val="000E7B67"/>
    <w:rsid w:val="000F09A7"/>
    <w:rsid w:val="000F0B27"/>
    <w:rsid w:val="000F112E"/>
    <w:rsid w:val="000F1163"/>
    <w:rsid w:val="000F1397"/>
    <w:rsid w:val="000F2096"/>
    <w:rsid w:val="000F2569"/>
    <w:rsid w:val="000F2BB1"/>
    <w:rsid w:val="000F2E67"/>
    <w:rsid w:val="000F302B"/>
    <w:rsid w:val="000F415C"/>
    <w:rsid w:val="000F4E26"/>
    <w:rsid w:val="000F55E1"/>
    <w:rsid w:val="000F560C"/>
    <w:rsid w:val="000F5AD1"/>
    <w:rsid w:val="000F6159"/>
    <w:rsid w:val="000F672F"/>
    <w:rsid w:val="000F6AEF"/>
    <w:rsid w:val="00102103"/>
    <w:rsid w:val="001022A9"/>
    <w:rsid w:val="00102826"/>
    <w:rsid w:val="00102AC4"/>
    <w:rsid w:val="0010311B"/>
    <w:rsid w:val="001034A4"/>
    <w:rsid w:val="00104DDE"/>
    <w:rsid w:val="001051D1"/>
    <w:rsid w:val="0010691A"/>
    <w:rsid w:val="0010726D"/>
    <w:rsid w:val="001079D1"/>
    <w:rsid w:val="0011038F"/>
    <w:rsid w:val="00110E12"/>
    <w:rsid w:val="001110BB"/>
    <w:rsid w:val="001110F6"/>
    <w:rsid w:val="001112E5"/>
    <w:rsid w:val="00111C30"/>
    <w:rsid w:val="00111C7C"/>
    <w:rsid w:val="001122AA"/>
    <w:rsid w:val="00112D27"/>
    <w:rsid w:val="0011360F"/>
    <w:rsid w:val="00113823"/>
    <w:rsid w:val="001138BA"/>
    <w:rsid w:val="00114404"/>
    <w:rsid w:val="00115223"/>
    <w:rsid w:val="001152FA"/>
    <w:rsid w:val="00115454"/>
    <w:rsid w:val="00115597"/>
    <w:rsid w:val="001164CC"/>
    <w:rsid w:val="001177F0"/>
    <w:rsid w:val="001204C4"/>
    <w:rsid w:val="0012101B"/>
    <w:rsid w:val="0012125E"/>
    <w:rsid w:val="00121792"/>
    <w:rsid w:val="00121C5A"/>
    <w:rsid w:val="00124202"/>
    <w:rsid w:val="001242CC"/>
    <w:rsid w:val="001245F5"/>
    <w:rsid w:val="001247BA"/>
    <w:rsid w:val="001268F5"/>
    <w:rsid w:val="00126914"/>
    <w:rsid w:val="00126EC9"/>
    <w:rsid w:val="001278A9"/>
    <w:rsid w:val="00127BFE"/>
    <w:rsid w:val="00127D2E"/>
    <w:rsid w:val="001304BA"/>
    <w:rsid w:val="001327B2"/>
    <w:rsid w:val="001333B4"/>
    <w:rsid w:val="0013376B"/>
    <w:rsid w:val="00136086"/>
    <w:rsid w:val="00136F48"/>
    <w:rsid w:val="00137909"/>
    <w:rsid w:val="00137DDE"/>
    <w:rsid w:val="0014001A"/>
    <w:rsid w:val="00140CCF"/>
    <w:rsid w:val="00141169"/>
    <w:rsid w:val="0014216C"/>
    <w:rsid w:val="001421F8"/>
    <w:rsid w:val="001429B8"/>
    <w:rsid w:val="00142E92"/>
    <w:rsid w:val="001431D6"/>
    <w:rsid w:val="00143951"/>
    <w:rsid w:val="001440D3"/>
    <w:rsid w:val="00144CF8"/>
    <w:rsid w:val="00144DF5"/>
    <w:rsid w:val="00145D13"/>
    <w:rsid w:val="001465C9"/>
    <w:rsid w:val="0014723E"/>
    <w:rsid w:val="0014747C"/>
    <w:rsid w:val="0015065E"/>
    <w:rsid w:val="00151396"/>
    <w:rsid w:val="001514BA"/>
    <w:rsid w:val="001523C8"/>
    <w:rsid w:val="001526F2"/>
    <w:rsid w:val="00153365"/>
    <w:rsid w:val="00153D9F"/>
    <w:rsid w:val="00154104"/>
    <w:rsid w:val="00155E3F"/>
    <w:rsid w:val="00156C5F"/>
    <w:rsid w:val="001570A5"/>
    <w:rsid w:val="001571E7"/>
    <w:rsid w:val="00157766"/>
    <w:rsid w:val="00160306"/>
    <w:rsid w:val="00162617"/>
    <w:rsid w:val="00162740"/>
    <w:rsid w:val="00162A15"/>
    <w:rsid w:val="001633B4"/>
    <w:rsid w:val="001639F4"/>
    <w:rsid w:val="00163E13"/>
    <w:rsid w:val="00164289"/>
    <w:rsid w:val="00164AD0"/>
    <w:rsid w:val="00164C31"/>
    <w:rsid w:val="00164E29"/>
    <w:rsid w:val="00165C70"/>
    <w:rsid w:val="00165DF8"/>
    <w:rsid w:val="00166591"/>
    <w:rsid w:val="0016696E"/>
    <w:rsid w:val="00166D48"/>
    <w:rsid w:val="00166DEC"/>
    <w:rsid w:val="001672AF"/>
    <w:rsid w:val="00167656"/>
    <w:rsid w:val="00167ABD"/>
    <w:rsid w:val="001712C3"/>
    <w:rsid w:val="001714A3"/>
    <w:rsid w:val="00171752"/>
    <w:rsid w:val="0017334B"/>
    <w:rsid w:val="00173EBE"/>
    <w:rsid w:val="0017435D"/>
    <w:rsid w:val="00174423"/>
    <w:rsid w:val="00174BD8"/>
    <w:rsid w:val="0017586C"/>
    <w:rsid w:val="00176CA5"/>
    <w:rsid w:val="001777CA"/>
    <w:rsid w:val="00177F4D"/>
    <w:rsid w:val="00180EDC"/>
    <w:rsid w:val="00181508"/>
    <w:rsid w:val="001817A0"/>
    <w:rsid w:val="00181999"/>
    <w:rsid w:val="00182136"/>
    <w:rsid w:val="00182951"/>
    <w:rsid w:val="0018313B"/>
    <w:rsid w:val="00183C6A"/>
    <w:rsid w:val="00183E92"/>
    <w:rsid w:val="00183EF5"/>
    <w:rsid w:val="0018452B"/>
    <w:rsid w:val="00184648"/>
    <w:rsid w:val="00184F5B"/>
    <w:rsid w:val="0018567C"/>
    <w:rsid w:val="00185EEC"/>
    <w:rsid w:val="001866B6"/>
    <w:rsid w:val="00186EDA"/>
    <w:rsid w:val="001930B4"/>
    <w:rsid w:val="00193CB8"/>
    <w:rsid w:val="00193F2C"/>
    <w:rsid w:val="00194698"/>
    <w:rsid w:val="00194C93"/>
    <w:rsid w:val="00194D6F"/>
    <w:rsid w:val="00194E42"/>
    <w:rsid w:val="00195BE5"/>
    <w:rsid w:val="001965A6"/>
    <w:rsid w:val="00197BE5"/>
    <w:rsid w:val="001A073A"/>
    <w:rsid w:val="001A0936"/>
    <w:rsid w:val="001A0998"/>
    <w:rsid w:val="001A16DF"/>
    <w:rsid w:val="001A1AE2"/>
    <w:rsid w:val="001A1FF8"/>
    <w:rsid w:val="001A26B0"/>
    <w:rsid w:val="001A2DB0"/>
    <w:rsid w:val="001A3D77"/>
    <w:rsid w:val="001A408B"/>
    <w:rsid w:val="001A4099"/>
    <w:rsid w:val="001A5414"/>
    <w:rsid w:val="001A637F"/>
    <w:rsid w:val="001A6F34"/>
    <w:rsid w:val="001A72AA"/>
    <w:rsid w:val="001A7E24"/>
    <w:rsid w:val="001B01A8"/>
    <w:rsid w:val="001B03E3"/>
    <w:rsid w:val="001B302B"/>
    <w:rsid w:val="001B34E8"/>
    <w:rsid w:val="001B3C6D"/>
    <w:rsid w:val="001B3DA9"/>
    <w:rsid w:val="001B4A0B"/>
    <w:rsid w:val="001B54D0"/>
    <w:rsid w:val="001B5828"/>
    <w:rsid w:val="001B723C"/>
    <w:rsid w:val="001C0891"/>
    <w:rsid w:val="001C11F6"/>
    <w:rsid w:val="001C2064"/>
    <w:rsid w:val="001C2CBB"/>
    <w:rsid w:val="001C3879"/>
    <w:rsid w:val="001C3F6C"/>
    <w:rsid w:val="001C5506"/>
    <w:rsid w:val="001C5768"/>
    <w:rsid w:val="001C5F94"/>
    <w:rsid w:val="001C6EAB"/>
    <w:rsid w:val="001C740C"/>
    <w:rsid w:val="001D001F"/>
    <w:rsid w:val="001D0CCD"/>
    <w:rsid w:val="001D13B1"/>
    <w:rsid w:val="001D1D71"/>
    <w:rsid w:val="001D265F"/>
    <w:rsid w:val="001D3135"/>
    <w:rsid w:val="001D31E3"/>
    <w:rsid w:val="001D4111"/>
    <w:rsid w:val="001D4462"/>
    <w:rsid w:val="001D45B4"/>
    <w:rsid w:val="001D5288"/>
    <w:rsid w:val="001D60D4"/>
    <w:rsid w:val="001D75C6"/>
    <w:rsid w:val="001E0BD8"/>
    <w:rsid w:val="001E0CDD"/>
    <w:rsid w:val="001E0CE3"/>
    <w:rsid w:val="001E0DB3"/>
    <w:rsid w:val="001E0FA6"/>
    <w:rsid w:val="001E1FD4"/>
    <w:rsid w:val="001E24FD"/>
    <w:rsid w:val="001E3582"/>
    <w:rsid w:val="001E402F"/>
    <w:rsid w:val="001E47B8"/>
    <w:rsid w:val="001E54FB"/>
    <w:rsid w:val="001E5AD9"/>
    <w:rsid w:val="001E74D2"/>
    <w:rsid w:val="001E7868"/>
    <w:rsid w:val="001F2556"/>
    <w:rsid w:val="001F2999"/>
    <w:rsid w:val="001F2D2F"/>
    <w:rsid w:val="001F52D3"/>
    <w:rsid w:val="001F5B43"/>
    <w:rsid w:val="001F5E9F"/>
    <w:rsid w:val="001F6293"/>
    <w:rsid w:val="001F66A2"/>
    <w:rsid w:val="001F7D4D"/>
    <w:rsid w:val="002008F4"/>
    <w:rsid w:val="002009E8"/>
    <w:rsid w:val="00200A4E"/>
    <w:rsid w:val="00201651"/>
    <w:rsid w:val="002022AA"/>
    <w:rsid w:val="00203811"/>
    <w:rsid w:val="00204370"/>
    <w:rsid w:val="00204DBC"/>
    <w:rsid w:val="00204E32"/>
    <w:rsid w:val="002052D0"/>
    <w:rsid w:val="0020560C"/>
    <w:rsid w:val="002059DD"/>
    <w:rsid w:val="00205CDC"/>
    <w:rsid w:val="00206E7A"/>
    <w:rsid w:val="00207776"/>
    <w:rsid w:val="002100B6"/>
    <w:rsid w:val="00210443"/>
    <w:rsid w:val="002127DA"/>
    <w:rsid w:val="00212FAB"/>
    <w:rsid w:val="0021323F"/>
    <w:rsid w:val="0021362D"/>
    <w:rsid w:val="002138E5"/>
    <w:rsid w:val="00213D82"/>
    <w:rsid w:val="00214B42"/>
    <w:rsid w:val="0021744D"/>
    <w:rsid w:val="0021759A"/>
    <w:rsid w:val="00221CE1"/>
    <w:rsid w:val="002227A2"/>
    <w:rsid w:val="002239D9"/>
    <w:rsid w:val="002242B5"/>
    <w:rsid w:val="002243D0"/>
    <w:rsid w:val="0022548F"/>
    <w:rsid w:val="002255F6"/>
    <w:rsid w:val="00230AE5"/>
    <w:rsid w:val="002320D8"/>
    <w:rsid w:val="0023296B"/>
    <w:rsid w:val="00232ED4"/>
    <w:rsid w:val="002330E8"/>
    <w:rsid w:val="002333B7"/>
    <w:rsid w:val="002342FE"/>
    <w:rsid w:val="00234563"/>
    <w:rsid w:val="00234C97"/>
    <w:rsid w:val="00235D10"/>
    <w:rsid w:val="00236D52"/>
    <w:rsid w:val="00237371"/>
    <w:rsid w:val="002378DE"/>
    <w:rsid w:val="002400AC"/>
    <w:rsid w:val="002401C4"/>
    <w:rsid w:val="00240301"/>
    <w:rsid w:val="00243047"/>
    <w:rsid w:val="00243E40"/>
    <w:rsid w:val="00244D61"/>
    <w:rsid w:val="002453A6"/>
    <w:rsid w:val="0024541B"/>
    <w:rsid w:val="00245F42"/>
    <w:rsid w:val="00245FE1"/>
    <w:rsid w:val="002463A1"/>
    <w:rsid w:val="00246AEA"/>
    <w:rsid w:val="00246EB0"/>
    <w:rsid w:val="002476FF"/>
    <w:rsid w:val="0024794A"/>
    <w:rsid w:val="00247A1D"/>
    <w:rsid w:val="00247CB8"/>
    <w:rsid w:val="00250BB3"/>
    <w:rsid w:val="00250ECD"/>
    <w:rsid w:val="00252AAA"/>
    <w:rsid w:val="00252E77"/>
    <w:rsid w:val="0025345E"/>
    <w:rsid w:val="00253F34"/>
    <w:rsid w:val="00254E37"/>
    <w:rsid w:val="00255CAA"/>
    <w:rsid w:val="002565EF"/>
    <w:rsid w:val="002568D5"/>
    <w:rsid w:val="00263413"/>
    <w:rsid w:val="00265425"/>
    <w:rsid w:val="00265982"/>
    <w:rsid w:val="00266246"/>
    <w:rsid w:val="00266CAE"/>
    <w:rsid w:val="00270600"/>
    <w:rsid w:val="00270BB0"/>
    <w:rsid w:val="002712ED"/>
    <w:rsid w:val="002714D1"/>
    <w:rsid w:val="00271C7E"/>
    <w:rsid w:val="0027212E"/>
    <w:rsid w:val="002738CC"/>
    <w:rsid w:val="0027399F"/>
    <w:rsid w:val="00273CA7"/>
    <w:rsid w:val="002748A3"/>
    <w:rsid w:val="00274A42"/>
    <w:rsid w:val="00274D4F"/>
    <w:rsid w:val="00275177"/>
    <w:rsid w:val="0027521A"/>
    <w:rsid w:val="002759E7"/>
    <w:rsid w:val="0027692F"/>
    <w:rsid w:val="00277CC9"/>
    <w:rsid w:val="00280731"/>
    <w:rsid w:val="00280C9B"/>
    <w:rsid w:val="0028158D"/>
    <w:rsid w:val="00281A73"/>
    <w:rsid w:val="00281DC6"/>
    <w:rsid w:val="002822BD"/>
    <w:rsid w:val="00282DAE"/>
    <w:rsid w:val="00283021"/>
    <w:rsid w:val="00283142"/>
    <w:rsid w:val="00283CA4"/>
    <w:rsid w:val="00283E2E"/>
    <w:rsid w:val="0028409D"/>
    <w:rsid w:val="002852AE"/>
    <w:rsid w:val="00285A09"/>
    <w:rsid w:val="00285A1E"/>
    <w:rsid w:val="00287A9E"/>
    <w:rsid w:val="00287D73"/>
    <w:rsid w:val="002904AB"/>
    <w:rsid w:val="0029101E"/>
    <w:rsid w:val="002914E0"/>
    <w:rsid w:val="00292C9E"/>
    <w:rsid w:val="002937AF"/>
    <w:rsid w:val="00293FC4"/>
    <w:rsid w:val="002941FE"/>
    <w:rsid w:val="0029432D"/>
    <w:rsid w:val="00295837"/>
    <w:rsid w:val="002966F1"/>
    <w:rsid w:val="002A0113"/>
    <w:rsid w:val="002A1E08"/>
    <w:rsid w:val="002A364F"/>
    <w:rsid w:val="002A4CEE"/>
    <w:rsid w:val="002A54F8"/>
    <w:rsid w:val="002A5727"/>
    <w:rsid w:val="002A576B"/>
    <w:rsid w:val="002A626B"/>
    <w:rsid w:val="002A695B"/>
    <w:rsid w:val="002A6E2F"/>
    <w:rsid w:val="002A70FC"/>
    <w:rsid w:val="002A752E"/>
    <w:rsid w:val="002B0226"/>
    <w:rsid w:val="002B02C0"/>
    <w:rsid w:val="002B02D5"/>
    <w:rsid w:val="002B147A"/>
    <w:rsid w:val="002B1AD4"/>
    <w:rsid w:val="002B1B0D"/>
    <w:rsid w:val="002B2172"/>
    <w:rsid w:val="002B3F6A"/>
    <w:rsid w:val="002B4D31"/>
    <w:rsid w:val="002B4F86"/>
    <w:rsid w:val="002B527D"/>
    <w:rsid w:val="002B5F75"/>
    <w:rsid w:val="002B62DC"/>
    <w:rsid w:val="002B6618"/>
    <w:rsid w:val="002B69EC"/>
    <w:rsid w:val="002B738A"/>
    <w:rsid w:val="002B7C97"/>
    <w:rsid w:val="002C0F52"/>
    <w:rsid w:val="002C2F0B"/>
    <w:rsid w:val="002C3432"/>
    <w:rsid w:val="002C35EC"/>
    <w:rsid w:val="002C38BB"/>
    <w:rsid w:val="002C3926"/>
    <w:rsid w:val="002C53E5"/>
    <w:rsid w:val="002C5B73"/>
    <w:rsid w:val="002C6A36"/>
    <w:rsid w:val="002C6DAE"/>
    <w:rsid w:val="002C7337"/>
    <w:rsid w:val="002C73D2"/>
    <w:rsid w:val="002C757C"/>
    <w:rsid w:val="002C76E4"/>
    <w:rsid w:val="002C78E8"/>
    <w:rsid w:val="002C7B29"/>
    <w:rsid w:val="002D07C2"/>
    <w:rsid w:val="002D0FBD"/>
    <w:rsid w:val="002D1162"/>
    <w:rsid w:val="002D18A8"/>
    <w:rsid w:val="002D1C1B"/>
    <w:rsid w:val="002D246F"/>
    <w:rsid w:val="002D2EB6"/>
    <w:rsid w:val="002D429B"/>
    <w:rsid w:val="002D4384"/>
    <w:rsid w:val="002D47DD"/>
    <w:rsid w:val="002D52A5"/>
    <w:rsid w:val="002D5A15"/>
    <w:rsid w:val="002D5ED8"/>
    <w:rsid w:val="002E04F2"/>
    <w:rsid w:val="002E1588"/>
    <w:rsid w:val="002E1CA2"/>
    <w:rsid w:val="002E2678"/>
    <w:rsid w:val="002E2B43"/>
    <w:rsid w:val="002E2CD2"/>
    <w:rsid w:val="002E329C"/>
    <w:rsid w:val="002E3785"/>
    <w:rsid w:val="002E5412"/>
    <w:rsid w:val="002E555D"/>
    <w:rsid w:val="002E5F89"/>
    <w:rsid w:val="002E7263"/>
    <w:rsid w:val="002E777E"/>
    <w:rsid w:val="002F0221"/>
    <w:rsid w:val="002F03FB"/>
    <w:rsid w:val="002F05BB"/>
    <w:rsid w:val="002F1A1C"/>
    <w:rsid w:val="002F2036"/>
    <w:rsid w:val="002F27EC"/>
    <w:rsid w:val="002F285E"/>
    <w:rsid w:val="002F2893"/>
    <w:rsid w:val="002F389E"/>
    <w:rsid w:val="002F41A8"/>
    <w:rsid w:val="002F4F9D"/>
    <w:rsid w:val="002F5508"/>
    <w:rsid w:val="002F5AA9"/>
    <w:rsid w:val="002F5BDC"/>
    <w:rsid w:val="002F60CD"/>
    <w:rsid w:val="002F619F"/>
    <w:rsid w:val="002F6755"/>
    <w:rsid w:val="00300346"/>
    <w:rsid w:val="00300617"/>
    <w:rsid w:val="003008EC"/>
    <w:rsid w:val="00300A00"/>
    <w:rsid w:val="00300D79"/>
    <w:rsid w:val="00301130"/>
    <w:rsid w:val="00301175"/>
    <w:rsid w:val="003011B6"/>
    <w:rsid w:val="00301F27"/>
    <w:rsid w:val="00303141"/>
    <w:rsid w:val="00303378"/>
    <w:rsid w:val="003034D5"/>
    <w:rsid w:val="00304176"/>
    <w:rsid w:val="00305553"/>
    <w:rsid w:val="00306953"/>
    <w:rsid w:val="00307019"/>
    <w:rsid w:val="00311B84"/>
    <w:rsid w:val="00311D0E"/>
    <w:rsid w:val="00312860"/>
    <w:rsid w:val="003132EC"/>
    <w:rsid w:val="003135C1"/>
    <w:rsid w:val="003144C1"/>
    <w:rsid w:val="003148F9"/>
    <w:rsid w:val="00314907"/>
    <w:rsid w:val="003150D5"/>
    <w:rsid w:val="00315A54"/>
    <w:rsid w:val="00315DA6"/>
    <w:rsid w:val="00315E63"/>
    <w:rsid w:val="00316357"/>
    <w:rsid w:val="00316EC4"/>
    <w:rsid w:val="003174F9"/>
    <w:rsid w:val="003179B0"/>
    <w:rsid w:val="00317CEE"/>
    <w:rsid w:val="00320496"/>
    <w:rsid w:val="00320518"/>
    <w:rsid w:val="00320865"/>
    <w:rsid w:val="003211CF"/>
    <w:rsid w:val="0032133F"/>
    <w:rsid w:val="003216A8"/>
    <w:rsid w:val="00321E08"/>
    <w:rsid w:val="0032252F"/>
    <w:rsid w:val="00322759"/>
    <w:rsid w:val="0032505B"/>
    <w:rsid w:val="0032588B"/>
    <w:rsid w:val="003265DB"/>
    <w:rsid w:val="0032797A"/>
    <w:rsid w:val="00331515"/>
    <w:rsid w:val="0033190E"/>
    <w:rsid w:val="00331CB8"/>
    <w:rsid w:val="00331EC1"/>
    <w:rsid w:val="003325F8"/>
    <w:rsid w:val="00333F27"/>
    <w:rsid w:val="003346DB"/>
    <w:rsid w:val="00335015"/>
    <w:rsid w:val="00335517"/>
    <w:rsid w:val="00335530"/>
    <w:rsid w:val="00337409"/>
    <w:rsid w:val="003376A2"/>
    <w:rsid w:val="00340860"/>
    <w:rsid w:val="00340E1D"/>
    <w:rsid w:val="00341132"/>
    <w:rsid w:val="00342641"/>
    <w:rsid w:val="00342A8B"/>
    <w:rsid w:val="00344B4E"/>
    <w:rsid w:val="00344CDF"/>
    <w:rsid w:val="003453DC"/>
    <w:rsid w:val="0034556D"/>
    <w:rsid w:val="00345AE7"/>
    <w:rsid w:val="00345AE8"/>
    <w:rsid w:val="00346B4A"/>
    <w:rsid w:val="00346C3B"/>
    <w:rsid w:val="00347632"/>
    <w:rsid w:val="00347825"/>
    <w:rsid w:val="00347E5B"/>
    <w:rsid w:val="00347FBD"/>
    <w:rsid w:val="00350D93"/>
    <w:rsid w:val="003525EC"/>
    <w:rsid w:val="00353048"/>
    <w:rsid w:val="003530D9"/>
    <w:rsid w:val="0035321E"/>
    <w:rsid w:val="0035342C"/>
    <w:rsid w:val="003535B2"/>
    <w:rsid w:val="003538C0"/>
    <w:rsid w:val="00353E7A"/>
    <w:rsid w:val="00353F57"/>
    <w:rsid w:val="00354218"/>
    <w:rsid w:val="00354BCE"/>
    <w:rsid w:val="00355476"/>
    <w:rsid w:val="0035587A"/>
    <w:rsid w:val="00355A08"/>
    <w:rsid w:val="0035657C"/>
    <w:rsid w:val="003579D9"/>
    <w:rsid w:val="003600C9"/>
    <w:rsid w:val="00361189"/>
    <w:rsid w:val="00362BE1"/>
    <w:rsid w:val="00362EAD"/>
    <w:rsid w:val="00363644"/>
    <w:rsid w:val="00363A9A"/>
    <w:rsid w:val="00363C2A"/>
    <w:rsid w:val="00365A63"/>
    <w:rsid w:val="0036676C"/>
    <w:rsid w:val="0036689D"/>
    <w:rsid w:val="00367404"/>
    <w:rsid w:val="00367494"/>
    <w:rsid w:val="00367E0C"/>
    <w:rsid w:val="003705E5"/>
    <w:rsid w:val="0037063F"/>
    <w:rsid w:val="00370724"/>
    <w:rsid w:val="00371125"/>
    <w:rsid w:val="00371DCC"/>
    <w:rsid w:val="00372DAB"/>
    <w:rsid w:val="0037323D"/>
    <w:rsid w:val="003738BC"/>
    <w:rsid w:val="00373F6B"/>
    <w:rsid w:val="00374229"/>
    <w:rsid w:val="00375276"/>
    <w:rsid w:val="00375762"/>
    <w:rsid w:val="00375D3A"/>
    <w:rsid w:val="00375E67"/>
    <w:rsid w:val="00376979"/>
    <w:rsid w:val="00376EA2"/>
    <w:rsid w:val="003773F9"/>
    <w:rsid w:val="00380172"/>
    <w:rsid w:val="00380224"/>
    <w:rsid w:val="00380A9B"/>
    <w:rsid w:val="00380DB5"/>
    <w:rsid w:val="00381429"/>
    <w:rsid w:val="0038185D"/>
    <w:rsid w:val="00382795"/>
    <w:rsid w:val="003834DB"/>
    <w:rsid w:val="00384B87"/>
    <w:rsid w:val="00385735"/>
    <w:rsid w:val="00385AEB"/>
    <w:rsid w:val="00385B66"/>
    <w:rsid w:val="00387F26"/>
    <w:rsid w:val="003903B0"/>
    <w:rsid w:val="003903D1"/>
    <w:rsid w:val="00390D52"/>
    <w:rsid w:val="00391479"/>
    <w:rsid w:val="003914D9"/>
    <w:rsid w:val="003915CC"/>
    <w:rsid w:val="00391914"/>
    <w:rsid w:val="00392172"/>
    <w:rsid w:val="003921F0"/>
    <w:rsid w:val="00393868"/>
    <w:rsid w:val="003938A9"/>
    <w:rsid w:val="00393F6C"/>
    <w:rsid w:val="00394F8A"/>
    <w:rsid w:val="00395662"/>
    <w:rsid w:val="003977B8"/>
    <w:rsid w:val="003A1447"/>
    <w:rsid w:val="003A14EC"/>
    <w:rsid w:val="003A1B63"/>
    <w:rsid w:val="003A1F97"/>
    <w:rsid w:val="003A281E"/>
    <w:rsid w:val="003A2A41"/>
    <w:rsid w:val="003A57CA"/>
    <w:rsid w:val="003A5D53"/>
    <w:rsid w:val="003A5F1F"/>
    <w:rsid w:val="003A6092"/>
    <w:rsid w:val="003A68ED"/>
    <w:rsid w:val="003A75F3"/>
    <w:rsid w:val="003A7D53"/>
    <w:rsid w:val="003A7DD6"/>
    <w:rsid w:val="003B0265"/>
    <w:rsid w:val="003B05E7"/>
    <w:rsid w:val="003B0DB8"/>
    <w:rsid w:val="003B0F7A"/>
    <w:rsid w:val="003B132F"/>
    <w:rsid w:val="003B1F9E"/>
    <w:rsid w:val="003B2882"/>
    <w:rsid w:val="003B2EA5"/>
    <w:rsid w:val="003B3149"/>
    <w:rsid w:val="003B3E3F"/>
    <w:rsid w:val="003B3E67"/>
    <w:rsid w:val="003B3F3B"/>
    <w:rsid w:val="003B5319"/>
    <w:rsid w:val="003B60E8"/>
    <w:rsid w:val="003B6C85"/>
    <w:rsid w:val="003C1E77"/>
    <w:rsid w:val="003C26BB"/>
    <w:rsid w:val="003C304C"/>
    <w:rsid w:val="003C4C3E"/>
    <w:rsid w:val="003C5667"/>
    <w:rsid w:val="003C5837"/>
    <w:rsid w:val="003C5B12"/>
    <w:rsid w:val="003C64B7"/>
    <w:rsid w:val="003C6881"/>
    <w:rsid w:val="003C6FA0"/>
    <w:rsid w:val="003C7361"/>
    <w:rsid w:val="003C75B8"/>
    <w:rsid w:val="003D021E"/>
    <w:rsid w:val="003D06D1"/>
    <w:rsid w:val="003D1229"/>
    <w:rsid w:val="003D15CA"/>
    <w:rsid w:val="003D1A83"/>
    <w:rsid w:val="003D1D68"/>
    <w:rsid w:val="003D2107"/>
    <w:rsid w:val="003D25EF"/>
    <w:rsid w:val="003D28C6"/>
    <w:rsid w:val="003D38C2"/>
    <w:rsid w:val="003D4741"/>
    <w:rsid w:val="003D47DF"/>
    <w:rsid w:val="003D4A98"/>
    <w:rsid w:val="003D4C94"/>
    <w:rsid w:val="003D5054"/>
    <w:rsid w:val="003D53CE"/>
    <w:rsid w:val="003D5473"/>
    <w:rsid w:val="003D70C4"/>
    <w:rsid w:val="003D7D1B"/>
    <w:rsid w:val="003E05E0"/>
    <w:rsid w:val="003E0979"/>
    <w:rsid w:val="003E12FE"/>
    <w:rsid w:val="003E1341"/>
    <w:rsid w:val="003E14AA"/>
    <w:rsid w:val="003E17AC"/>
    <w:rsid w:val="003E1E0F"/>
    <w:rsid w:val="003E65A5"/>
    <w:rsid w:val="003E68E6"/>
    <w:rsid w:val="003E6A1F"/>
    <w:rsid w:val="003F0507"/>
    <w:rsid w:val="003F0968"/>
    <w:rsid w:val="003F12CA"/>
    <w:rsid w:val="003F181A"/>
    <w:rsid w:val="003F21E5"/>
    <w:rsid w:val="003F252B"/>
    <w:rsid w:val="003F393C"/>
    <w:rsid w:val="003F4DA3"/>
    <w:rsid w:val="003F4DE4"/>
    <w:rsid w:val="003F5F58"/>
    <w:rsid w:val="003F6E86"/>
    <w:rsid w:val="003F7C22"/>
    <w:rsid w:val="003F7EB5"/>
    <w:rsid w:val="0040073E"/>
    <w:rsid w:val="00400817"/>
    <w:rsid w:val="00400A4D"/>
    <w:rsid w:val="00401269"/>
    <w:rsid w:val="00401448"/>
    <w:rsid w:val="004014E6"/>
    <w:rsid w:val="00402A99"/>
    <w:rsid w:val="00402AF8"/>
    <w:rsid w:val="004032E9"/>
    <w:rsid w:val="00403CEF"/>
    <w:rsid w:val="00403D4E"/>
    <w:rsid w:val="004044F6"/>
    <w:rsid w:val="00404A6C"/>
    <w:rsid w:val="00404D6C"/>
    <w:rsid w:val="00405339"/>
    <w:rsid w:val="00406658"/>
    <w:rsid w:val="004066AF"/>
    <w:rsid w:val="00406FF7"/>
    <w:rsid w:val="00407724"/>
    <w:rsid w:val="00407E2F"/>
    <w:rsid w:val="00412166"/>
    <w:rsid w:val="00412D60"/>
    <w:rsid w:val="0041394E"/>
    <w:rsid w:val="004141EA"/>
    <w:rsid w:val="004154E3"/>
    <w:rsid w:val="004154EB"/>
    <w:rsid w:val="00415524"/>
    <w:rsid w:val="004171FA"/>
    <w:rsid w:val="00417E2E"/>
    <w:rsid w:val="004206CE"/>
    <w:rsid w:val="004211BD"/>
    <w:rsid w:val="00421433"/>
    <w:rsid w:val="0042168C"/>
    <w:rsid w:val="00421A85"/>
    <w:rsid w:val="00422754"/>
    <w:rsid w:val="00423908"/>
    <w:rsid w:val="00423FAE"/>
    <w:rsid w:val="004241B6"/>
    <w:rsid w:val="00424CD5"/>
    <w:rsid w:val="00424D3A"/>
    <w:rsid w:val="00424FBC"/>
    <w:rsid w:val="00425897"/>
    <w:rsid w:val="004262DB"/>
    <w:rsid w:val="00426A8D"/>
    <w:rsid w:val="00426CCE"/>
    <w:rsid w:val="00426EE4"/>
    <w:rsid w:val="00427667"/>
    <w:rsid w:val="00427FD4"/>
    <w:rsid w:val="00431493"/>
    <w:rsid w:val="00431BD6"/>
    <w:rsid w:val="00432178"/>
    <w:rsid w:val="00432BD5"/>
    <w:rsid w:val="00434005"/>
    <w:rsid w:val="00435296"/>
    <w:rsid w:val="00436318"/>
    <w:rsid w:val="00437A79"/>
    <w:rsid w:val="0044138B"/>
    <w:rsid w:val="004415F8"/>
    <w:rsid w:val="00442623"/>
    <w:rsid w:val="00442E7B"/>
    <w:rsid w:val="0044327C"/>
    <w:rsid w:val="004445A7"/>
    <w:rsid w:val="00444BC1"/>
    <w:rsid w:val="00445406"/>
    <w:rsid w:val="004459AE"/>
    <w:rsid w:val="00445A56"/>
    <w:rsid w:val="0044671C"/>
    <w:rsid w:val="00447F86"/>
    <w:rsid w:val="004504D0"/>
    <w:rsid w:val="00450559"/>
    <w:rsid w:val="00450A1E"/>
    <w:rsid w:val="00450B13"/>
    <w:rsid w:val="004516B8"/>
    <w:rsid w:val="00451C6E"/>
    <w:rsid w:val="0045223C"/>
    <w:rsid w:val="00453607"/>
    <w:rsid w:val="00454660"/>
    <w:rsid w:val="00456B42"/>
    <w:rsid w:val="00456CDF"/>
    <w:rsid w:val="0046025C"/>
    <w:rsid w:val="004603B9"/>
    <w:rsid w:val="0046068F"/>
    <w:rsid w:val="0046294D"/>
    <w:rsid w:val="004629D8"/>
    <w:rsid w:val="00464722"/>
    <w:rsid w:val="00464A62"/>
    <w:rsid w:val="0046591E"/>
    <w:rsid w:val="00465E33"/>
    <w:rsid w:val="0046601F"/>
    <w:rsid w:val="00466653"/>
    <w:rsid w:val="00466CE0"/>
    <w:rsid w:val="00470A10"/>
    <w:rsid w:val="00471224"/>
    <w:rsid w:val="0047124A"/>
    <w:rsid w:val="00471332"/>
    <w:rsid w:val="00471861"/>
    <w:rsid w:val="00471CBD"/>
    <w:rsid w:val="00475820"/>
    <w:rsid w:val="004770CA"/>
    <w:rsid w:val="0047781E"/>
    <w:rsid w:val="0047798C"/>
    <w:rsid w:val="004779B5"/>
    <w:rsid w:val="00477A45"/>
    <w:rsid w:val="00477BBA"/>
    <w:rsid w:val="00477FAD"/>
    <w:rsid w:val="004814FE"/>
    <w:rsid w:val="00481BBD"/>
    <w:rsid w:val="00481DA6"/>
    <w:rsid w:val="00482F6A"/>
    <w:rsid w:val="00483D96"/>
    <w:rsid w:val="00483F00"/>
    <w:rsid w:val="00484092"/>
    <w:rsid w:val="0048420B"/>
    <w:rsid w:val="00484E29"/>
    <w:rsid w:val="0048547D"/>
    <w:rsid w:val="0048665D"/>
    <w:rsid w:val="004868DE"/>
    <w:rsid w:val="00486DA5"/>
    <w:rsid w:val="004907D9"/>
    <w:rsid w:val="00490B6F"/>
    <w:rsid w:val="00490BF9"/>
    <w:rsid w:val="00490D5E"/>
    <w:rsid w:val="00491602"/>
    <w:rsid w:val="004926EF"/>
    <w:rsid w:val="004936F9"/>
    <w:rsid w:val="00494955"/>
    <w:rsid w:val="00495006"/>
    <w:rsid w:val="004956C2"/>
    <w:rsid w:val="004962F5"/>
    <w:rsid w:val="00496444"/>
    <w:rsid w:val="00496B9E"/>
    <w:rsid w:val="00497399"/>
    <w:rsid w:val="00497583"/>
    <w:rsid w:val="00497745"/>
    <w:rsid w:val="0049792D"/>
    <w:rsid w:val="00497A1A"/>
    <w:rsid w:val="004A0523"/>
    <w:rsid w:val="004A2387"/>
    <w:rsid w:val="004A29B7"/>
    <w:rsid w:val="004A32CF"/>
    <w:rsid w:val="004A33F8"/>
    <w:rsid w:val="004A3B37"/>
    <w:rsid w:val="004A4263"/>
    <w:rsid w:val="004A4971"/>
    <w:rsid w:val="004A5515"/>
    <w:rsid w:val="004A60E7"/>
    <w:rsid w:val="004B047E"/>
    <w:rsid w:val="004B0C41"/>
    <w:rsid w:val="004B2D95"/>
    <w:rsid w:val="004B35B3"/>
    <w:rsid w:val="004B376B"/>
    <w:rsid w:val="004B3D1B"/>
    <w:rsid w:val="004B4730"/>
    <w:rsid w:val="004B506D"/>
    <w:rsid w:val="004B5360"/>
    <w:rsid w:val="004B5A20"/>
    <w:rsid w:val="004B6F47"/>
    <w:rsid w:val="004B756D"/>
    <w:rsid w:val="004B7874"/>
    <w:rsid w:val="004B7C41"/>
    <w:rsid w:val="004B7EF7"/>
    <w:rsid w:val="004B7F27"/>
    <w:rsid w:val="004C02E5"/>
    <w:rsid w:val="004C06E3"/>
    <w:rsid w:val="004C0A0F"/>
    <w:rsid w:val="004C1102"/>
    <w:rsid w:val="004C1506"/>
    <w:rsid w:val="004C1757"/>
    <w:rsid w:val="004C1ADA"/>
    <w:rsid w:val="004C266D"/>
    <w:rsid w:val="004C35E2"/>
    <w:rsid w:val="004C3C1B"/>
    <w:rsid w:val="004C3FC9"/>
    <w:rsid w:val="004C454E"/>
    <w:rsid w:val="004C523A"/>
    <w:rsid w:val="004C72F4"/>
    <w:rsid w:val="004C76C3"/>
    <w:rsid w:val="004D0066"/>
    <w:rsid w:val="004D019F"/>
    <w:rsid w:val="004D130F"/>
    <w:rsid w:val="004D140D"/>
    <w:rsid w:val="004D1778"/>
    <w:rsid w:val="004D23AD"/>
    <w:rsid w:val="004D2AE8"/>
    <w:rsid w:val="004D3980"/>
    <w:rsid w:val="004D5340"/>
    <w:rsid w:val="004D5767"/>
    <w:rsid w:val="004D5AE3"/>
    <w:rsid w:val="004D5BB5"/>
    <w:rsid w:val="004D5FA1"/>
    <w:rsid w:val="004D671E"/>
    <w:rsid w:val="004D6AC0"/>
    <w:rsid w:val="004D76DD"/>
    <w:rsid w:val="004D7914"/>
    <w:rsid w:val="004D7FCD"/>
    <w:rsid w:val="004E07F2"/>
    <w:rsid w:val="004E1C00"/>
    <w:rsid w:val="004E2BE6"/>
    <w:rsid w:val="004E3C18"/>
    <w:rsid w:val="004E5142"/>
    <w:rsid w:val="004E5AD4"/>
    <w:rsid w:val="004E67BB"/>
    <w:rsid w:val="004E6F86"/>
    <w:rsid w:val="004F0DFE"/>
    <w:rsid w:val="004F11DC"/>
    <w:rsid w:val="004F17BE"/>
    <w:rsid w:val="004F3ED0"/>
    <w:rsid w:val="004F4BE7"/>
    <w:rsid w:val="004F4D3E"/>
    <w:rsid w:val="004F5AE3"/>
    <w:rsid w:val="004F5BD8"/>
    <w:rsid w:val="004F5CD0"/>
    <w:rsid w:val="0050009C"/>
    <w:rsid w:val="005001D1"/>
    <w:rsid w:val="00500E6E"/>
    <w:rsid w:val="00501EC2"/>
    <w:rsid w:val="00501F0E"/>
    <w:rsid w:val="00502B4A"/>
    <w:rsid w:val="0050306B"/>
    <w:rsid w:val="005032F2"/>
    <w:rsid w:val="005037F4"/>
    <w:rsid w:val="00503E6C"/>
    <w:rsid w:val="00504D7A"/>
    <w:rsid w:val="00504E88"/>
    <w:rsid w:val="0050500B"/>
    <w:rsid w:val="00505B3D"/>
    <w:rsid w:val="00506137"/>
    <w:rsid w:val="00506239"/>
    <w:rsid w:val="005064FA"/>
    <w:rsid w:val="00507A57"/>
    <w:rsid w:val="00507B67"/>
    <w:rsid w:val="00507D4A"/>
    <w:rsid w:val="005100CA"/>
    <w:rsid w:val="00511113"/>
    <w:rsid w:val="00511FA5"/>
    <w:rsid w:val="00512234"/>
    <w:rsid w:val="005125DF"/>
    <w:rsid w:val="00512981"/>
    <w:rsid w:val="00514A87"/>
    <w:rsid w:val="00514CC0"/>
    <w:rsid w:val="00515183"/>
    <w:rsid w:val="0051578B"/>
    <w:rsid w:val="00516126"/>
    <w:rsid w:val="00516AC2"/>
    <w:rsid w:val="00516F18"/>
    <w:rsid w:val="0052100E"/>
    <w:rsid w:val="0052191B"/>
    <w:rsid w:val="005220DC"/>
    <w:rsid w:val="00522E4D"/>
    <w:rsid w:val="00523727"/>
    <w:rsid w:val="00523C0C"/>
    <w:rsid w:val="00523ED5"/>
    <w:rsid w:val="005244E1"/>
    <w:rsid w:val="0052538D"/>
    <w:rsid w:val="00525B86"/>
    <w:rsid w:val="00525D73"/>
    <w:rsid w:val="00525ECF"/>
    <w:rsid w:val="00530337"/>
    <w:rsid w:val="00530A73"/>
    <w:rsid w:val="00530B9B"/>
    <w:rsid w:val="00530BE2"/>
    <w:rsid w:val="0053137C"/>
    <w:rsid w:val="0053174F"/>
    <w:rsid w:val="0053197C"/>
    <w:rsid w:val="00531B6B"/>
    <w:rsid w:val="00531C6B"/>
    <w:rsid w:val="005338CE"/>
    <w:rsid w:val="00533DD8"/>
    <w:rsid w:val="00534A4C"/>
    <w:rsid w:val="00534AF7"/>
    <w:rsid w:val="00534FDC"/>
    <w:rsid w:val="005356C1"/>
    <w:rsid w:val="00535709"/>
    <w:rsid w:val="00535B44"/>
    <w:rsid w:val="0053611D"/>
    <w:rsid w:val="005374E6"/>
    <w:rsid w:val="0054110E"/>
    <w:rsid w:val="00541F11"/>
    <w:rsid w:val="005436A1"/>
    <w:rsid w:val="00543986"/>
    <w:rsid w:val="00544607"/>
    <w:rsid w:val="00544C73"/>
    <w:rsid w:val="00544D0A"/>
    <w:rsid w:val="00544D68"/>
    <w:rsid w:val="00545F00"/>
    <w:rsid w:val="005461F7"/>
    <w:rsid w:val="00546F6C"/>
    <w:rsid w:val="00551403"/>
    <w:rsid w:val="00551D0D"/>
    <w:rsid w:val="00551E36"/>
    <w:rsid w:val="00553658"/>
    <w:rsid w:val="00553797"/>
    <w:rsid w:val="00554134"/>
    <w:rsid w:val="005545A4"/>
    <w:rsid w:val="00554C89"/>
    <w:rsid w:val="00555050"/>
    <w:rsid w:val="0055654E"/>
    <w:rsid w:val="00556761"/>
    <w:rsid w:val="00556AB9"/>
    <w:rsid w:val="00556F2B"/>
    <w:rsid w:val="00557232"/>
    <w:rsid w:val="00557BDD"/>
    <w:rsid w:val="005609E2"/>
    <w:rsid w:val="00561B5E"/>
    <w:rsid w:val="00561EF4"/>
    <w:rsid w:val="00562A13"/>
    <w:rsid w:val="005637DC"/>
    <w:rsid w:val="00563BCF"/>
    <w:rsid w:val="005642FF"/>
    <w:rsid w:val="00564311"/>
    <w:rsid w:val="005660D2"/>
    <w:rsid w:val="00566105"/>
    <w:rsid w:val="0056704F"/>
    <w:rsid w:val="005705E6"/>
    <w:rsid w:val="005706EA"/>
    <w:rsid w:val="00570AB4"/>
    <w:rsid w:val="00571A6C"/>
    <w:rsid w:val="0057257B"/>
    <w:rsid w:val="005725FC"/>
    <w:rsid w:val="00572E8A"/>
    <w:rsid w:val="00573407"/>
    <w:rsid w:val="0057458B"/>
    <w:rsid w:val="0057463F"/>
    <w:rsid w:val="00576AF4"/>
    <w:rsid w:val="00577233"/>
    <w:rsid w:val="005807F9"/>
    <w:rsid w:val="00580866"/>
    <w:rsid w:val="005837F2"/>
    <w:rsid w:val="005839AD"/>
    <w:rsid w:val="00583F05"/>
    <w:rsid w:val="005842DA"/>
    <w:rsid w:val="005848B3"/>
    <w:rsid w:val="00585349"/>
    <w:rsid w:val="005853A7"/>
    <w:rsid w:val="0058560C"/>
    <w:rsid w:val="00586171"/>
    <w:rsid w:val="005866E9"/>
    <w:rsid w:val="005875DE"/>
    <w:rsid w:val="00587C90"/>
    <w:rsid w:val="00590409"/>
    <w:rsid w:val="005904B1"/>
    <w:rsid w:val="00590A06"/>
    <w:rsid w:val="00590D2B"/>
    <w:rsid w:val="00591E42"/>
    <w:rsid w:val="00592288"/>
    <w:rsid w:val="005924D6"/>
    <w:rsid w:val="00592692"/>
    <w:rsid w:val="0059398A"/>
    <w:rsid w:val="00593A8C"/>
    <w:rsid w:val="00593EA3"/>
    <w:rsid w:val="0059439A"/>
    <w:rsid w:val="00594913"/>
    <w:rsid w:val="00596329"/>
    <w:rsid w:val="00597720"/>
    <w:rsid w:val="00597C29"/>
    <w:rsid w:val="00597F40"/>
    <w:rsid w:val="005A0302"/>
    <w:rsid w:val="005A0F62"/>
    <w:rsid w:val="005A1143"/>
    <w:rsid w:val="005A1A91"/>
    <w:rsid w:val="005A214A"/>
    <w:rsid w:val="005A2194"/>
    <w:rsid w:val="005A2F3B"/>
    <w:rsid w:val="005A3EC1"/>
    <w:rsid w:val="005A43CB"/>
    <w:rsid w:val="005A4691"/>
    <w:rsid w:val="005A5081"/>
    <w:rsid w:val="005A5E41"/>
    <w:rsid w:val="005A5FA1"/>
    <w:rsid w:val="005A61E4"/>
    <w:rsid w:val="005A6D50"/>
    <w:rsid w:val="005A6F77"/>
    <w:rsid w:val="005A70F2"/>
    <w:rsid w:val="005A7375"/>
    <w:rsid w:val="005A7512"/>
    <w:rsid w:val="005B0369"/>
    <w:rsid w:val="005B03F5"/>
    <w:rsid w:val="005B06ED"/>
    <w:rsid w:val="005B13F4"/>
    <w:rsid w:val="005B15F9"/>
    <w:rsid w:val="005B17A7"/>
    <w:rsid w:val="005B1A16"/>
    <w:rsid w:val="005B244C"/>
    <w:rsid w:val="005B2F90"/>
    <w:rsid w:val="005B35A5"/>
    <w:rsid w:val="005B3914"/>
    <w:rsid w:val="005B4DB9"/>
    <w:rsid w:val="005B6034"/>
    <w:rsid w:val="005B77B5"/>
    <w:rsid w:val="005B7933"/>
    <w:rsid w:val="005C091D"/>
    <w:rsid w:val="005C0FDC"/>
    <w:rsid w:val="005C145B"/>
    <w:rsid w:val="005C1957"/>
    <w:rsid w:val="005C1E68"/>
    <w:rsid w:val="005C22D4"/>
    <w:rsid w:val="005C2BDD"/>
    <w:rsid w:val="005C2D86"/>
    <w:rsid w:val="005C2DEE"/>
    <w:rsid w:val="005C2FA2"/>
    <w:rsid w:val="005C315F"/>
    <w:rsid w:val="005C35E4"/>
    <w:rsid w:val="005C3B8E"/>
    <w:rsid w:val="005C4987"/>
    <w:rsid w:val="005C4988"/>
    <w:rsid w:val="005C58AA"/>
    <w:rsid w:val="005C5EBE"/>
    <w:rsid w:val="005C7424"/>
    <w:rsid w:val="005D0BEB"/>
    <w:rsid w:val="005D0F34"/>
    <w:rsid w:val="005D0FAF"/>
    <w:rsid w:val="005D12A1"/>
    <w:rsid w:val="005D13A3"/>
    <w:rsid w:val="005D2493"/>
    <w:rsid w:val="005D2D95"/>
    <w:rsid w:val="005D3925"/>
    <w:rsid w:val="005D4980"/>
    <w:rsid w:val="005D4AE5"/>
    <w:rsid w:val="005D5D2D"/>
    <w:rsid w:val="005D69E0"/>
    <w:rsid w:val="005D6CE0"/>
    <w:rsid w:val="005E09C9"/>
    <w:rsid w:val="005E1E03"/>
    <w:rsid w:val="005E20AF"/>
    <w:rsid w:val="005E214B"/>
    <w:rsid w:val="005E284A"/>
    <w:rsid w:val="005E30A5"/>
    <w:rsid w:val="005E3513"/>
    <w:rsid w:val="005E387B"/>
    <w:rsid w:val="005E3E49"/>
    <w:rsid w:val="005E424C"/>
    <w:rsid w:val="005E4342"/>
    <w:rsid w:val="005E56E4"/>
    <w:rsid w:val="005E5ABA"/>
    <w:rsid w:val="005E68B3"/>
    <w:rsid w:val="005E6BBA"/>
    <w:rsid w:val="005F1582"/>
    <w:rsid w:val="005F245B"/>
    <w:rsid w:val="005F2CDC"/>
    <w:rsid w:val="005F399D"/>
    <w:rsid w:val="005F5986"/>
    <w:rsid w:val="005F603A"/>
    <w:rsid w:val="005F6235"/>
    <w:rsid w:val="005F6A93"/>
    <w:rsid w:val="00600428"/>
    <w:rsid w:val="0060047E"/>
    <w:rsid w:val="006004DD"/>
    <w:rsid w:val="00600A08"/>
    <w:rsid w:val="00600AD6"/>
    <w:rsid w:val="0060104B"/>
    <w:rsid w:val="00601567"/>
    <w:rsid w:val="00601A26"/>
    <w:rsid w:val="00601A8E"/>
    <w:rsid w:val="00602B61"/>
    <w:rsid w:val="00602BDD"/>
    <w:rsid w:val="00602C33"/>
    <w:rsid w:val="00602ECB"/>
    <w:rsid w:val="00603666"/>
    <w:rsid w:val="006037B8"/>
    <w:rsid w:val="00603941"/>
    <w:rsid w:val="00604BF9"/>
    <w:rsid w:val="006059F2"/>
    <w:rsid w:val="006060FF"/>
    <w:rsid w:val="00606A4D"/>
    <w:rsid w:val="00606E0D"/>
    <w:rsid w:val="00606E73"/>
    <w:rsid w:val="00607E39"/>
    <w:rsid w:val="006108E2"/>
    <w:rsid w:val="00610CBC"/>
    <w:rsid w:val="00610FE9"/>
    <w:rsid w:val="006117E4"/>
    <w:rsid w:val="00611B5C"/>
    <w:rsid w:val="00611DBB"/>
    <w:rsid w:val="00612227"/>
    <w:rsid w:val="00612354"/>
    <w:rsid w:val="006125B5"/>
    <w:rsid w:val="006126EC"/>
    <w:rsid w:val="00612A14"/>
    <w:rsid w:val="00612F0C"/>
    <w:rsid w:val="00613117"/>
    <w:rsid w:val="006134FF"/>
    <w:rsid w:val="00613F7D"/>
    <w:rsid w:val="00614F6C"/>
    <w:rsid w:val="00615097"/>
    <w:rsid w:val="006151AF"/>
    <w:rsid w:val="00615985"/>
    <w:rsid w:val="00615F70"/>
    <w:rsid w:val="00617453"/>
    <w:rsid w:val="00620A5E"/>
    <w:rsid w:val="00620BE2"/>
    <w:rsid w:val="00620F91"/>
    <w:rsid w:val="00621A17"/>
    <w:rsid w:val="00621DEC"/>
    <w:rsid w:val="006222C4"/>
    <w:rsid w:val="006223CC"/>
    <w:rsid w:val="00622F59"/>
    <w:rsid w:val="00623ABE"/>
    <w:rsid w:val="006247B5"/>
    <w:rsid w:val="00624DCD"/>
    <w:rsid w:val="00624DEA"/>
    <w:rsid w:val="006251D5"/>
    <w:rsid w:val="006258E8"/>
    <w:rsid w:val="006272BD"/>
    <w:rsid w:val="00627313"/>
    <w:rsid w:val="00627B2B"/>
    <w:rsid w:val="00630319"/>
    <w:rsid w:val="00630CA7"/>
    <w:rsid w:val="00630F76"/>
    <w:rsid w:val="006311D0"/>
    <w:rsid w:val="0063189D"/>
    <w:rsid w:val="00632E07"/>
    <w:rsid w:val="00632F3A"/>
    <w:rsid w:val="00633D2F"/>
    <w:rsid w:val="00634FE6"/>
    <w:rsid w:val="00635A09"/>
    <w:rsid w:val="00636D21"/>
    <w:rsid w:val="00636D39"/>
    <w:rsid w:val="00636DB4"/>
    <w:rsid w:val="00637A99"/>
    <w:rsid w:val="00637E73"/>
    <w:rsid w:val="00640394"/>
    <w:rsid w:val="006405BE"/>
    <w:rsid w:val="00640768"/>
    <w:rsid w:val="00641528"/>
    <w:rsid w:val="00641DB0"/>
    <w:rsid w:val="006424C2"/>
    <w:rsid w:val="00642FA7"/>
    <w:rsid w:val="00643428"/>
    <w:rsid w:val="006435AE"/>
    <w:rsid w:val="006438F9"/>
    <w:rsid w:val="00643BFC"/>
    <w:rsid w:val="00644948"/>
    <w:rsid w:val="0064578C"/>
    <w:rsid w:val="00645AE4"/>
    <w:rsid w:val="00646126"/>
    <w:rsid w:val="00646E2F"/>
    <w:rsid w:val="00647B46"/>
    <w:rsid w:val="006502BE"/>
    <w:rsid w:val="00650624"/>
    <w:rsid w:val="006506E1"/>
    <w:rsid w:val="006509C9"/>
    <w:rsid w:val="00652042"/>
    <w:rsid w:val="00652BA2"/>
    <w:rsid w:val="00652CFD"/>
    <w:rsid w:val="00652D00"/>
    <w:rsid w:val="00652DE6"/>
    <w:rsid w:val="006531BA"/>
    <w:rsid w:val="006536C2"/>
    <w:rsid w:val="00653832"/>
    <w:rsid w:val="00653C2C"/>
    <w:rsid w:val="00653DB3"/>
    <w:rsid w:val="0065409E"/>
    <w:rsid w:val="00655035"/>
    <w:rsid w:val="00655085"/>
    <w:rsid w:val="0065509C"/>
    <w:rsid w:val="0065587B"/>
    <w:rsid w:val="00656576"/>
    <w:rsid w:val="0065677A"/>
    <w:rsid w:val="00656E65"/>
    <w:rsid w:val="00660982"/>
    <w:rsid w:val="00660D4E"/>
    <w:rsid w:val="0066107F"/>
    <w:rsid w:val="00661E5E"/>
    <w:rsid w:val="00662210"/>
    <w:rsid w:val="006627EB"/>
    <w:rsid w:val="006639FE"/>
    <w:rsid w:val="00663D92"/>
    <w:rsid w:val="00665097"/>
    <w:rsid w:val="006662A2"/>
    <w:rsid w:val="006663A3"/>
    <w:rsid w:val="006671B5"/>
    <w:rsid w:val="00667A04"/>
    <w:rsid w:val="00670DB5"/>
    <w:rsid w:val="006721E3"/>
    <w:rsid w:val="0067301E"/>
    <w:rsid w:val="00673290"/>
    <w:rsid w:val="0067478B"/>
    <w:rsid w:val="006747B0"/>
    <w:rsid w:val="00675033"/>
    <w:rsid w:val="0067510A"/>
    <w:rsid w:val="00675A87"/>
    <w:rsid w:val="00675D4C"/>
    <w:rsid w:val="00675F9E"/>
    <w:rsid w:val="006760B5"/>
    <w:rsid w:val="006762CA"/>
    <w:rsid w:val="0067633E"/>
    <w:rsid w:val="0067636E"/>
    <w:rsid w:val="006766D0"/>
    <w:rsid w:val="00677633"/>
    <w:rsid w:val="006803A7"/>
    <w:rsid w:val="006811FF"/>
    <w:rsid w:val="006813CB"/>
    <w:rsid w:val="00681603"/>
    <w:rsid w:val="00682856"/>
    <w:rsid w:val="006831B9"/>
    <w:rsid w:val="00683431"/>
    <w:rsid w:val="006836EE"/>
    <w:rsid w:val="00683BDC"/>
    <w:rsid w:val="00684329"/>
    <w:rsid w:val="00684F7C"/>
    <w:rsid w:val="0068564D"/>
    <w:rsid w:val="006861A9"/>
    <w:rsid w:val="00687385"/>
    <w:rsid w:val="00690427"/>
    <w:rsid w:val="00690DA2"/>
    <w:rsid w:val="00690E53"/>
    <w:rsid w:val="00691283"/>
    <w:rsid w:val="00693221"/>
    <w:rsid w:val="006932CA"/>
    <w:rsid w:val="006933A9"/>
    <w:rsid w:val="00693516"/>
    <w:rsid w:val="006947DD"/>
    <w:rsid w:val="00694CED"/>
    <w:rsid w:val="006962BC"/>
    <w:rsid w:val="00696660"/>
    <w:rsid w:val="00696FD1"/>
    <w:rsid w:val="00697357"/>
    <w:rsid w:val="00697499"/>
    <w:rsid w:val="006974A8"/>
    <w:rsid w:val="00697BE9"/>
    <w:rsid w:val="006A013E"/>
    <w:rsid w:val="006A0339"/>
    <w:rsid w:val="006A0512"/>
    <w:rsid w:val="006A1464"/>
    <w:rsid w:val="006A165B"/>
    <w:rsid w:val="006A1836"/>
    <w:rsid w:val="006A1BC0"/>
    <w:rsid w:val="006A2525"/>
    <w:rsid w:val="006A25B8"/>
    <w:rsid w:val="006A2846"/>
    <w:rsid w:val="006A31CB"/>
    <w:rsid w:val="006A31F3"/>
    <w:rsid w:val="006A3282"/>
    <w:rsid w:val="006A35CF"/>
    <w:rsid w:val="006A3C3E"/>
    <w:rsid w:val="006A42C4"/>
    <w:rsid w:val="006A5622"/>
    <w:rsid w:val="006A5CF5"/>
    <w:rsid w:val="006A5EAF"/>
    <w:rsid w:val="006A5F3B"/>
    <w:rsid w:val="006A7451"/>
    <w:rsid w:val="006B08BD"/>
    <w:rsid w:val="006B110B"/>
    <w:rsid w:val="006B1711"/>
    <w:rsid w:val="006B2A0A"/>
    <w:rsid w:val="006B3A73"/>
    <w:rsid w:val="006B5B83"/>
    <w:rsid w:val="006B65F2"/>
    <w:rsid w:val="006B7050"/>
    <w:rsid w:val="006C01E3"/>
    <w:rsid w:val="006C093A"/>
    <w:rsid w:val="006C0CA1"/>
    <w:rsid w:val="006C109C"/>
    <w:rsid w:val="006C2549"/>
    <w:rsid w:val="006C2946"/>
    <w:rsid w:val="006C2BE4"/>
    <w:rsid w:val="006C3814"/>
    <w:rsid w:val="006C5B1C"/>
    <w:rsid w:val="006C63B4"/>
    <w:rsid w:val="006C6EDB"/>
    <w:rsid w:val="006C74E3"/>
    <w:rsid w:val="006D0527"/>
    <w:rsid w:val="006D1F05"/>
    <w:rsid w:val="006D25C5"/>
    <w:rsid w:val="006D26B2"/>
    <w:rsid w:val="006D2EFC"/>
    <w:rsid w:val="006D319A"/>
    <w:rsid w:val="006D37A9"/>
    <w:rsid w:val="006D4C82"/>
    <w:rsid w:val="006D58EA"/>
    <w:rsid w:val="006D591A"/>
    <w:rsid w:val="006D6773"/>
    <w:rsid w:val="006D6F85"/>
    <w:rsid w:val="006D71FE"/>
    <w:rsid w:val="006D7914"/>
    <w:rsid w:val="006D79C6"/>
    <w:rsid w:val="006E009A"/>
    <w:rsid w:val="006E0A3F"/>
    <w:rsid w:val="006E0BF3"/>
    <w:rsid w:val="006E12F1"/>
    <w:rsid w:val="006E1592"/>
    <w:rsid w:val="006E21FB"/>
    <w:rsid w:val="006E2445"/>
    <w:rsid w:val="006E333E"/>
    <w:rsid w:val="006E3D4C"/>
    <w:rsid w:val="006E4D15"/>
    <w:rsid w:val="006E5097"/>
    <w:rsid w:val="006E6227"/>
    <w:rsid w:val="006E6DAB"/>
    <w:rsid w:val="006E73D0"/>
    <w:rsid w:val="006E73D1"/>
    <w:rsid w:val="006F02C5"/>
    <w:rsid w:val="006F140A"/>
    <w:rsid w:val="006F154F"/>
    <w:rsid w:val="006F2F01"/>
    <w:rsid w:val="006F3435"/>
    <w:rsid w:val="006F55ED"/>
    <w:rsid w:val="006F575E"/>
    <w:rsid w:val="006F65C5"/>
    <w:rsid w:val="006F718A"/>
    <w:rsid w:val="006F74FE"/>
    <w:rsid w:val="00700DE0"/>
    <w:rsid w:val="00701102"/>
    <w:rsid w:val="0070252C"/>
    <w:rsid w:val="00702F3E"/>
    <w:rsid w:val="00704007"/>
    <w:rsid w:val="00704012"/>
    <w:rsid w:val="007043CE"/>
    <w:rsid w:val="0070490C"/>
    <w:rsid w:val="00704A9F"/>
    <w:rsid w:val="00705159"/>
    <w:rsid w:val="007061E6"/>
    <w:rsid w:val="0070638F"/>
    <w:rsid w:val="00706444"/>
    <w:rsid w:val="00710865"/>
    <w:rsid w:val="007108CC"/>
    <w:rsid w:val="0071105B"/>
    <w:rsid w:val="00711133"/>
    <w:rsid w:val="00711D0C"/>
    <w:rsid w:val="00712199"/>
    <w:rsid w:val="007129E2"/>
    <w:rsid w:val="00712B7F"/>
    <w:rsid w:val="00713216"/>
    <w:rsid w:val="0071406F"/>
    <w:rsid w:val="00714409"/>
    <w:rsid w:val="00714ADD"/>
    <w:rsid w:val="00715BC9"/>
    <w:rsid w:val="00715F0E"/>
    <w:rsid w:val="0071667C"/>
    <w:rsid w:val="00717E7B"/>
    <w:rsid w:val="0072034E"/>
    <w:rsid w:val="0072036D"/>
    <w:rsid w:val="007209D6"/>
    <w:rsid w:val="0072127C"/>
    <w:rsid w:val="00721C9F"/>
    <w:rsid w:val="00722169"/>
    <w:rsid w:val="00722E04"/>
    <w:rsid w:val="007230A7"/>
    <w:rsid w:val="007236F6"/>
    <w:rsid w:val="00724506"/>
    <w:rsid w:val="00725EC6"/>
    <w:rsid w:val="007273F5"/>
    <w:rsid w:val="00727613"/>
    <w:rsid w:val="0073114C"/>
    <w:rsid w:val="00731177"/>
    <w:rsid w:val="00731538"/>
    <w:rsid w:val="00731CDD"/>
    <w:rsid w:val="00732033"/>
    <w:rsid w:val="00732C12"/>
    <w:rsid w:val="00732C66"/>
    <w:rsid w:val="00732DF1"/>
    <w:rsid w:val="00733F43"/>
    <w:rsid w:val="00734852"/>
    <w:rsid w:val="00735E97"/>
    <w:rsid w:val="00736485"/>
    <w:rsid w:val="0073649C"/>
    <w:rsid w:val="0073670E"/>
    <w:rsid w:val="00737035"/>
    <w:rsid w:val="00737364"/>
    <w:rsid w:val="00737371"/>
    <w:rsid w:val="00737805"/>
    <w:rsid w:val="00737B59"/>
    <w:rsid w:val="00737CCE"/>
    <w:rsid w:val="00737EAF"/>
    <w:rsid w:val="00740168"/>
    <w:rsid w:val="00740F7D"/>
    <w:rsid w:val="007413E8"/>
    <w:rsid w:val="00742D68"/>
    <w:rsid w:val="0074302C"/>
    <w:rsid w:val="007435B7"/>
    <w:rsid w:val="00743AA4"/>
    <w:rsid w:val="0074467C"/>
    <w:rsid w:val="00745165"/>
    <w:rsid w:val="00745287"/>
    <w:rsid w:val="0074588C"/>
    <w:rsid w:val="007459EA"/>
    <w:rsid w:val="00745A7C"/>
    <w:rsid w:val="00745B8C"/>
    <w:rsid w:val="00746247"/>
    <w:rsid w:val="00747086"/>
    <w:rsid w:val="00747572"/>
    <w:rsid w:val="00747B21"/>
    <w:rsid w:val="00750192"/>
    <w:rsid w:val="007507A8"/>
    <w:rsid w:val="00750E1D"/>
    <w:rsid w:val="00750FB1"/>
    <w:rsid w:val="00751E93"/>
    <w:rsid w:val="007525AA"/>
    <w:rsid w:val="00752711"/>
    <w:rsid w:val="007532F2"/>
    <w:rsid w:val="00753EE1"/>
    <w:rsid w:val="00754FBC"/>
    <w:rsid w:val="00755C79"/>
    <w:rsid w:val="00756737"/>
    <w:rsid w:val="007573B1"/>
    <w:rsid w:val="00757F23"/>
    <w:rsid w:val="00760F09"/>
    <w:rsid w:val="007615B6"/>
    <w:rsid w:val="00761867"/>
    <w:rsid w:val="00762139"/>
    <w:rsid w:val="00762354"/>
    <w:rsid w:val="00762D2F"/>
    <w:rsid w:val="00763E4A"/>
    <w:rsid w:val="00764004"/>
    <w:rsid w:val="00764063"/>
    <w:rsid w:val="00764470"/>
    <w:rsid w:val="00764E46"/>
    <w:rsid w:val="007650DC"/>
    <w:rsid w:val="0076515C"/>
    <w:rsid w:val="00766057"/>
    <w:rsid w:val="00766DAA"/>
    <w:rsid w:val="007671CC"/>
    <w:rsid w:val="00767235"/>
    <w:rsid w:val="00767598"/>
    <w:rsid w:val="00767CCE"/>
    <w:rsid w:val="0077069D"/>
    <w:rsid w:val="00770C4F"/>
    <w:rsid w:val="00770F1F"/>
    <w:rsid w:val="00771233"/>
    <w:rsid w:val="00771506"/>
    <w:rsid w:val="0077157A"/>
    <w:rsid w:val="00771AF1"/>
    <w:rsid w:val="00771D03"/>
    <w:rsid w:val="007725B4"/>
    <w:rsid w:val="0077296E"/>
    <w:rsid w:val="00773CF8"/>
    <w:rsid w:val="007748C2"/>
    <w:rsid w:val="00775451"/>
    <w:rsid w:val="00776FDA"/>
    <w:rsid w:val="0077732D"/>
    <w:rsid w:val="00777F2A"/>
    <w:rsid w:val="007805F3"/>
    <w:rsid w:val="0078090D"/>
    <w:rsid w:val="00781BF0"/>
    <w:rsid w:val="00782B43"/>
    <w:rsid w:val="00784BCE"/>
    <w:rsid w:val="007850BD"/>
    <w:rsid w:val="00785AB0"/>
    <w:rsid w:val="00785CAC"/>
    <w:rsid w:val="0078675E"/>
    <w:rsid w:val="00786C47"/>
    <w:rsid w:val="00786C95"/>
    <w:rsid w:val="00786EF1"/>
    <w:rsid w:val="007876AB"/>
    <w:rsid w:val="007879FD"/>
    <w:rsid w:val="0079105A"/>
    <w:rsid w:val="0079278E"/>
    <w:rsid w:val="00792D61"/>
    <w:rsid w:val="007932F9"/>
    <w:rsid w:val="00793E3F"/>
    <w:rsid w:val="00793FC1"/>
    <w:rsid w:val="00795B79"/>
    <w:rsid w:val="00795BBE"/>
    <w:rsid w:val="00795CFD"/>
    <w:rsid w:val="00795FBD"/>
    <w:rsid w:val="0079700C"/>
    <w:rsid w:val="007974BF"/>
    <w:rsid w:val="00797990"/>
    <w:rsid w:val="007A0042"/>
    <w:rsid w:val="007A00AD"/>
    <w:rsid w:val="007A0730"/>
    <w:rsid w:val="007A0CD6"/>
    <w:rsid w:val="007A1B73"/>
    <w:rsid w:val="007A28CC"/>
    <w:rsid w:val="007A390D"/>
    <w:rsid w:val="007A3F97"/>
    <w:rsid w:val="007A4024"/>
    <w:rsid w:val="007A5020"/>
    <w:rsid w:val="007A5933"/>
    <w:rsid w:val="007A5C0E"/>
    <w:rsid w:val="007A6209"/>
    <w:rsid w:val="007A6506"/>
    <w:rsid w:val="007A6A93"/>
    <w:rsid w:val="007A6A96"/>
    <w:rsid w:val="007A6B7C"/>
    <w:rsid w:val="007A76BA"/>
    <w:rsid w:val="007B16C7"/>
    <w:rsid w:val="007B3D3E"/>
    <w:rsid w:val="007B4067"/>
    <w:rsid w:val="007B458D"/>
    <w:rsid w:val="007B62F2"/>
    <w:rsid w:val="007B6700"/>
    <w:rsid w:val="007B673C"/>
    <w:rsid w:val="007B707B"/>
    <w:rsid w:val="007B743B"/>
    <w:rsid w:val="007B7612"/>
    <w:rsid w:val="007B7779"/>
    <w:rsid w:val="007B7E5F"/>
    <w:rsid w:val="007C03E7"/>
    <w:rsid w:val="007C0E37"/>
    <w:rsid w:val="007C272D"/>
    <w:rsid w:val="007C2863"/>
    <w:rsid w:val="007C2E89"/>
    <w:rsid w:val="007C2F5D"/>
    <w:rsid w:val="007C35D0"/>
    <w:rsid w:val="007C36F4"/>
    <w:rsid w:val="007C3819"/>
    <w:rsid w:val="007C44EA"/>
    <w:rsid w:val="007C487B"/>
    <w:rsid w:val="007C4F86"/>
    <w:rsid w:val="007C506E"/>
    <w:rsid w:val="007C5776"/>
    <w:rsid w:val="007C5979"/>
    <w:rsid w:val="007C6315"/>
    <w:rsid w:val="007C678C"/>
    <w:rsid w:val="007C6C80"/>
    <w:rsid w:val="007C6D4B"/>
    <w:rsid w:val="007C6DCF"/>
    <w:rsid w:val="007C72F1"/>
    <w:rsid w:val="007D0169"/>
    <w:rsid w:val="007D032C"/>
    <w:rsid w:val="007D0BA0"/>
    <w:rsid w:val="007D1639"/>
    <w:rsid w:val="007D1D1C"/>
    <w:rsid w:val="007D2660"/>
    <w:rsid w:val="007D332A"/>
    <w:rsid w:val="007D3C72"/>
    <w:rsid w:val="007D5934"/>
    <w:rsid w:val="007D60D3"/>
    <w:rsid w:val="007D6255"/>
    <w:rsid w:val="007D63E8"/>
    <w:rsid w:val="007D65E6"/>
    <w:rsid w:val="007D7F1D"/>
    <w:rsid w:val="007E0002"/>
    <w:rsid w:val="007E0043"/>
    <w:rsid w:val="007E0086"/>
    <w:rsid w:val="007E04CF"/>
    <w:rsid w:val="007E0A5E"/>
    <w:rsid w:val="007E26B7"/>
    <w:rsid w:val="007E26F9"/>
    <w:rsid w:val="007E29FB"/>
    <w:rsid w:val="007E4208"/>
    <w:rsid w:val="007E4366"/>
    <w:rsid w:val="007E44D8"/>
    <w:rsid w:val="007E4AF6"/>
    <w:rsid w:val="007E4D31"/>
    <w:rsid w:val="007E51FE"/>
    <w:rsid w:val="007E5567"/>
    <w:rsid w:val="007E6207"/>
    <w:rsid w:val="007E6219"/>
    <w:rsid w:val="007E64CD"/>
    <w:rsid w:val="007E67AC"/>
    <w:rsid w:val="007E688E"/>
    <w:rsid w:val="007E69A7"/>
    <w:rsid w:val="007F023D"/>
    <w:rsid w:val="007F0BFF"/>
    <w:rsid w:val="007F10D6"/>
    <w:rsid w:val="007F1B51"/>
    <w:rsid w:val="007F2EDD"/>
    <w:rsid w:val="007F335A"/>
    <w:rsid w:val="007F38FE"/>
    <w:rsid w:val="007F43F6"/>
    <w:rsid w:val="007F457B"/>
    <w:rsid w:val="007F4D8E"/>
    <w:rsid w:val="007F7563"/>
    <w:rsid w:val="007F7CC3"/>
    <w:rsid w:val="0080048C"/>
    <w:rsid w:val="00801646"/>
    <w:rsid w:val="008026F2"/>
    <w:rsid w:val="00802C73"/>
    <w:rsid w:val="008036F2"/>
    <w:rsid w:val="008037A8"/>
    <w:rsid w:val="00803C59"/>
    <w:rsid w:val="0080494C"/>
    <w:rsid w:val="00805583"/>
    <w:rsid w:val="00805867"/>
    <w:rsid w:val="008061EB"/>
    <w:rsid w:val="00806BF4"/>
    <w:rsid w:val="00806E24"/>
    <w:rsid w:val="00807719"/>
    <w:rsid w:val="008105CE"/>
    <w:rsid w:val="00810D0B"/>
    <w:rsid w:val="00811FCC"/>
    <w:rsid w:val="00814539"/>
    <w:rsid w:val="00814F52"/>
    <w:rsid w:val="0081652C"/>
    <w:rsid w:val="00816715"/>
    <w:rsid w:val="00817960"/>
    <w:rsid w:val="00817E73"/>
    <w:rsid w:val="00820050"/>
    <w:rsid w:val="0082190B"/>
    <w:rsid w:val="00822298"/>
    <w:rsid w:val="008231AA"/>
    <w:rsid w:val="00823860"/>
    <w:rsid w:val="0082440B"/>
    <w:rsid w:val="00824A17"/>
    <w:rsid w:val="00825E25"/>
    <w:rsid w:val="00827756"/>
    <w:rsid w:val="00830532"/>
    <w:rsid w:val="008307DA"/>
    <w:rsid w:val="00831165"/>
    <w:rsid w:val="00832442"/>
    <w:rsid w:val="00832B26"/>
    <w:rsid w:val="00833EA8"/>
    <w:rsid w:val="008342E7"/>
    <w:rsid w:val="00835738"/>
    <w:rsid w:val="00835835"/>
    <w:rsid w:val="00835866"/>
    <w:rsid w:val="00835F7E"/>
    <w:rsid w:val="008360CE"/>
    <w:rsid w:val="0083614F"/>
    <w:rsid w:val="00836256"/>
    <w:rsid w:val="00836312"/>
    <w:rsid w:val="00836761"/>
    <w:rsid w:val="008368D5"/>
    <w:rsid w:val="00836979"/>
    <w:rsid w:val="008374EB"/>
    <w:rsid w:val="00837A02"/>
    <w:rsid w:val="0084023E"/>
    <w:rsid w:val="00840260"/>
    <w:rsid w:val="00840B19"/>
    <w:rsid w:val="00840E9F"/>
    <w:rsid w:val="0084164D"/>
    <w:rsid w:val="00841932"/>
    <w:rsid w:val="008437C3"/>
    <w:rsid w:val="00843833"/>
    <w:rsid w:val="008442D4"/>
    <w:rsid w:val="00845CAC"/>
    <w:rsid w:val="00845FEA"/>
    <w:rsid w:val="00846116"/>
    <w:rsid w:val="0084617E"/>
    <w:rsid w:val="0084642D"/>
    <w:rsid w:val="008469EB"/>
    <w:rsid w:val="00846A03"/>
    <w:rsid w:val="00846A80"/>
    <w:rsid w:val="008472DD"/>
    <w:rsid w:val="00847A27"/>
    <w:rsid w:val="00847DC2"/>
    <w:rsid w:val="00850008"/>
    <w:rsid w:val="00850362"/>
    <w:rsid w:val="0085076C"/>
    <w:rsid w:val="008517AA"/>
    <w:rsid w:val="00852DBF"/>
    <w:rsid w:val="0085419C"/>
    <w:rsid w:val="00854E35"/>
    <w:rsid w:val="0085536C"/>
    <w:rsid w:val="00856018"/>
    <w:rsid w:val="008564CF"/>
    <w:rsid w:val="008565F4"/>
    <w:rsid w:val="00856AD8"/>
    <w:rsid w:val="008605E4"/>
    <w:rsid w:val="00860946"/>
    <w:rsid w:val="008628DA"/>
    <w:rsid w:val="00862AB5"/>
    <w:rsid w:val="00863D61"/>
    <w:rsid w:val="008646E9"/>
    <w:rsid w:val="008647CD"/>
    <w:rsid w:val="00865074"/>
    <w:rsid w:val="00865DE6"/>
    <w:rsid w:val="00866412"/>
    <w:rsid w:val="00867CA4"/>
    <w:rsid w:val="00870076"/>
    <w:rsid w:val="00870337"/>
    <w:rsid w:val="0087094C"/>
    <w:rsid w:val="00871657"/>
    <w:rsid w:val="00871759"/>
    <w:rsid w:val="0087221B"/>
    <w:rsid w:val="00872267"/>
    <w:rsid w:val="00872EC5"/>
    <w:rsid w:val="00873E27"/>
    <w:rsid w:val="00874533"/>
    <w:rsid w:val="00874DF5"/>
    <w:rsid w:val="00875A01"/>
    <w:rsid w:val="00876032"/>
    <w:rsid w:val="00876289"/>
    <w:rsid w:val="00876A4A"/>
    <w:rsid w:val="00876E3E"/>
    <w:rsid w:val="0087710B"/>
    <w:rsid w:val="008771B3"/>
    <w:rsid w:val="0087739B"/>
    <w:rsid w:val="008774D5"/>
    <w:rsid w:val="00880BDC"/>
    <w:rsid w:val="0088101E"/>
    <w:rsid w:val="00881ABF"/>
    <w:rsid w:val="00882212"/>
    <w:rsid w:val="0088235E"/>
    <w:rsid w:val="008832F7"/>
    <w:rsid w:val="008840B9"/>
    <w:rsid w:val="0088451B"/>
    <w:rsid w:val="00884750"/>
    <w:rsid w:val="0088481B"/>
    <w:rsid w:val="0088503A"/>
    <w:rsid w:val="008851A6"/>
    <w:rsid w:val="0088585E"/>
    <w:rsid w:val="008867CA"/>
    <w:rsid w:val="008875BF"/>
    <w:rsid w:val="008876CC"/>
    <w:rsid w:val="00887E18"/>
    <w:rsid w:val="00890268"/>
    <w:rsid w:val="00890BBA"/>
    <w:rsid w:val="00891022"/>
    <w:rsid w:val="00891520"/>
    <w:rsid w:val="008925B5"/>
    <w:rsid w:val="00892659"/>
    <w:rsid w:val="008936BB"/>
    <w:rsid w:val="00893878"/>
    <w:rsid w:val="00893AC1"/>
    <w:rsid w:val="00894053"/>
    <w:rsid w:val="008953C8"/>
    <w:rsid w:val="00895B66"/>
    <w:rsid w:val="00896651"/>
    <w:rsid w:val="00897697"/>
    <w:rsid w:val="008A065B"/>
    <w:rsid w:val="008A088F"/>
    <w:rsid w:val="008A0FBE"/>
    <w:rsid w:val="008A11D9"/>
    <w:rsid w:val="008A1611"/>
    <w:rsid w:val="008A2A82"/>
    <w:rsid w:val="008A2F39"/>
    <w:rsid w:val="008A355B"/>
    <w:rsid w:val="008A39C6"/>
    <w:rsid w:val="008A3C1B"/>
    <w:rsid w:val="008A48DF"/>
    <w:rsid w:val="008A5D8D"/>
    <w:rsid w:val="008A6087"/>
    <w:rsid w:val="008A6AB8"/>
    <w:rsid w:val="008A71C6"/>
    <w:rsid w:val="008B01EB"/>
    <w:rsid w:val="008B069C"/>
    <w:rsid w:val="008B1203"/>
    <w:rsid w:val="008B2282"/>
    <w:rsid w:val="008B231A"/>
    <w:rsid w:val="008B2DAF"/>
    <w:rsid w:val="008B3423"/>
    <w:rsid w:val="008B3879"/>
    <w:rsid w:val="008B508B"/>
    <w:rsid w:val="008B5A0E"/>
    <w:rsid w:val="008B5C3F"/>
    <w:rsid w:val="008B66CD"/>
    <w:rsid w:val="008C00E5"/>
    <w:rsid w:val="008C0615"/>
    <w:rsid w:val="008C0BD9"/>
    <w:rsid w:val="008C1002"/>
    <w:rsid w:val="008C1195"/>
    <w:rsid w:val="008C153A"/>
    <w:rsid w:val="008C1B5E"/>
    <w:rsid w:val="008C1C68"/>
    <w:rsid w:val="008C263B"/>
    <w:rsid w:val="008C3700"/>
    <w:rsid w:val="008C3853"/>
    <w:rsid w:val="008C51F2"/>
    <w:rsid w:val="008C536A"/>
    <w:rsid w:val="008C5D84"/>
    <w:rsid w:val="008C6728"/>
    <w:rsid w:val="008C6F04"/>
    <w:rsid w:val="008C7607"/>
    <w:rsid w:val="008C77C2"/>
    <w:rsid w:val="008C7977"/>
    <w:rsid w:val="008C79B3"/>
    <w:rsid w:val="008D00BF"/>
    <w:rsid w:val="008D14C1"/>
    <w:rsid w:val="008D3179"/>
    <w:rsid w:val="008D3388"/>
    <w:rsid w:val="008D3B5D"/>
    <w:rsid w:val="008D3EF6"/>
    <w:rsid w:val="008D3F9A"/>
    <w:rsid w:val="008D4B25"/>
    <w:rsid w:val="008D62A1"/>
    <w:rsid w:val="008D71D8"/>
    <w:rsid w:val="008E2060"/>
    <w:rsid w:val="008E2860"/>
    <w:rsid w:val="008E3BDD"/>
    <w:rsid w:val="008E3F27"/>
    <w:rsid w:val="008E44B7"/>
    <w:rsid w:val="008E46BD"/>
    <w:rsid w:val="008E59DB"/>
    <w:rsid w:val="008E5C9D"/>
    <w:rsid w:val="008E62B3"/>
    <w:rsid w:val="008E671A"/>
    <w:rsid w:val="008E67DC"/>
    <w:rsid w:val="008E6824"/>
    <w:rsid w:val="008E7159"/>
    <w:rsid w:val="008F030D"/>
    <w:rsid w:val="008F0D20"/>
    <w:rsid w:val="008F14E5"/>
    <w:rsid w:val="008F2D24"/>
    <w:rsid w:val="008F3028"/>
    <w:rsid w:val="008F3945"/>
    <w:rsid w:val="008F3E02"/>
    <w:rsid w:val="008F3F14"/>
    <w:rsid w:val="008F4858"/>
    <w:rsid w:val="008F4B97"/>
    <w:rsid w:val="008F4C9D"/>
    <w:rsid w:val="008F5A5A"/>
    <w:rsid w:val="008F5FA6"/>
    <w:rsid w:val="008F608B"/>
    <w:rsid w:val="008F60AF"/>
    <w:rsid w:val="008F6106"/>
    <w:rsid w:val="008F6A73"/>
    <w:rsid w:val="008F78E5"/>
    <w:rsid w:val="00900111"/>
    <w:rsid w:val="00900383"/>
    <w:rsid w:val="009009A8"/>
    <w:rsid w:val="00900C79"/>
    <w:rsid w:val="009010E6"/>
    <w:rsid w:val="009018F5"/>
    <w:rsid w:val="00901A00"/>
    <w:rsid w:val="009036B5"/>
    <w:rsid w:val="009039E7"/>
    <w:rsid w:val="00904226"/>
    <w:rsid w:val="009049BA"/>
    <w:rsid w:val="009052C3"/>
    <w:rsid w:val="009059D4"/>
    <w:rsid w:val="00905CA6"/>
    <w:rsid w:val="00906416"/>
    <w:rsid w:val="00906C44"/>
    <w:rsid w:val="00906FD8"/>
    <w:rsid w:val="00910F05"/>
    <w:rsid w:val="00911407"/>
    <w:rsid w:val="0091219A"/>
    <w:rsid w:val="00912EC4"/>
    <w:rsid w:val="00913603"/>
    <w:rsid w:val="009136DD"/>
    <w:rsid w:val="009141D9"/>
    <w:rsid w:val="0091459F"/>
    <w:rsid w:val="00914DE5"/>
    <w:rsid w:val="009151F4"/>
    <w:rsid w:val="009155D1"/>
    <w:rsid w:val="009159EB"/>
    <w:rsid w:val="00916BE9"/>
    <w:rsid w:val="00916E08"/>
    <w:rsid w:val="0092043E"/>
    <w:rsid w:val="00920A64"/>
    <w:rsid w:val="00921373"/>
    <w:rsid w:val="009218AE"/>
    <w:rsid w:val="009222CE"/>
    <w:rsid w:val="0092249E"/>
    <w:rsid w:val="0092274C"/>
    <w:rsid w:val="009227A7"/>
    <w:rsid w:val="00923EE9"/>
    <w:rsid w:val="00924577"/>
    <w:rsid w:val="00924588"/>
    <w:rsid w:val="00924C02"/>
    <w:rsid w:val="00924FAB"/>
    <w:rsid w:val="00925014"/>
    <w:rsid w:val="0092678D"/>
    <w:rsid w:val="00926963"/>
    <w:rsid w:val="00926969"/>
    <w:rsid w:val="00927ACA"/>
    <w:rsid w:val="0093010D"/>
    <w:rsid w:val="00930CD3"/>
    <w:rsid w:val="00930F9D"/>
    <w:rsid w:val="009318A8"/>
    <w:rsid w:val="0093284B"/>
    <w:rsid w:val="009329AB"/>
    <w:rsid w:val="009334B6"/>
    <w:rsid w:val="00933A67"/>
    <w:rsid w:val="00934584"/>
    <w:rsid w:val="009347C4"/>
    <w:rsid w:val="00934A29"/>
    <w:rsid w:val="00935CEF"/>
    <w:rsid w:val="0093703F"/>
    <w:rsid w:val="009376F5"/>
    <w:rsid w:val="009379D7"/>
    <w:rsid w:val="00937E8F"/>
    <w:rsid w:val="009403B3"/>
    <w:rsid w:val="009404E9"/>
    <w:rsid w:val="00940F23"/>
    <w:rsid w:val="00941064"/>
    <w:rsid w:val="00941111"/>
    <w:rsid w:val="009411C8"/>
    <w:rsid w:val="0094182F"/>
    <w:rsid w:val="009435F7"/>
    <w:rsid w:val="009436BF"/>
    <w:rsid w:val="00944E60"/>
    <w:rsid w:val="0094623E"/>
    <w:rsid w:val="009478A1"/>
    <w:rsid w:val="00947EA7"/>
    <w:rsid w:val="009507E8"/>
    <w:rsid w:val="00950F9F"/>
    <w:rsid w:val="00952F16"/>
    <w:rsid w:val="00954444"/>
    <w:rsid w:val="00954F12"/>
    <w:rsid w:val="00955188"/>
    <w:rsid w:val="00955524"/>
    <w:rsid w:val="009557DC"/>
    <w:rsid w:val="00955E44"/>
    <w:rsid w:val="0095605B"/>
    <w:rsid w:val="009560FB"/>
    <w:rsid w:val="00956862"/>
    <w:rsid w:val="00956B80"/>
    <w:rsid w:val="009578CB"/>
    <w:rsid w:val="00960346"/>
    <w:rsid w:val="00960743"/>
    <w:rsid w:val="00960A36"/>
    <w:rsid w:val="0096174B"/>
    <w:rsid w:val="00961AB8"/>
    <w:rsid w:val="00961D3F"/>
    <w:rsid w:val="0096255E"/>
    <w:rsid w:val="00962748"/>
    <w:rsid w:val="00962BAC"/>
    <w:rsid w:val="0096369D"/>
    <w:rsid w:val="00963C23"/>
    <w:rsid w:val="00963D08"/>
    <w:rsid w:val="00964303"/>
    <w:rsid w:val="00964419"/>
    <w:rsid w:val="0096442E"/>
    <w:rsid w:val="00964B53"/>
    <w:rsid w:val="00965316"/>
    <w:rsid w:val="009658A8"/>
    <w:rsid w:val="00966206"/>
    <w:rsid w:val="00966A5B"/>
    <w:rsid w:val="00966B61"/>
    <w:rsid w:val="009673B8"/>
    <w:rsid w:val="0096747B"/>
    <w:rsid w:val="00971002"/>
    <w:rsid w:val="009714A5"/>
    <w:rsid w:val="0097163D"/>
    <w:rsid w:val="00971CE1"/>
    <w:rsid w:val="009723E7"/>
    <w:rsid w:val="00972E31"/>
    <w:rsid w:val="00973C28"/>
    <w:rsid w:val="00973F77"/>
    <w:rsid w:val="00974F2B"/>
    <w:rsid w:val="009773EB"/>
    <w:rsid w:val="0097752E"/>
    <w:rsid w:val="0097781D"/>
    <w:rsid w:val="00977C1E"/>
    <w:rsid w:val="00977FEE"/>
    <w:rsid w:val="0098017E"/>
    <w:rsid w:val="00982E5E"/>
    <w:rsid w:val="00983DCF"/>
    <w:rsid w:val="00984D42"/>
    <w:rsid w:val="00985338"/>
    <w:rsid w:val="00985363"/>
    <w:rsid w:val="00990FA4"/>
    <w:rsid w:val="0099224F"/>
    <w:rsid w:val="00992DB2"/>
    <w:rsid w:val="00994966"/>
    <w:rsid w:val="00994A65"/>
    <w:rsid w:val="00994AD4"/>
    <w:rsid w:val="00994D69"/>
    <w:rsid w:val="00994EE6"/>
    <w:rsid w:val="0099589F"/>
    <w:rsid w:val="00995B47"/>
    <w:rsid w:val="00996F59"/>
    <w:rsid w:val="0099711A"/>
    <w:rsid w:val="009A013A"/>
    <w:rsid w:val="009A121B"/>
    <w:rsid w:val="009A1ACF"/>
    <w:rsid w:val="009A2014"/>
    <w:rsid w:val="009A2905"/>
    <w:rsid w:val="009A2C8E"/>
    <w:rsid w:val="009A3686"/>
    <w:rsid w:val="009A39A5"/>
    <w:rsid w:val="009A3EAF"/>
    <w:rsid w:val="009A46E6"/>
    <w:rsid w:val="009A4A22"/>
    <w:rsid w:val="009A4F41"/>
    <w:rsid w:val="009A5816"/>
    <w:rsid w:val="009A78BD"/>
    <w:rsid w:val="009B17C4"/>
    <w:rsid w:val="009B1B44"/>
    <w:rsid w:val="009B2799"/>
    <w:rsid w:val="009B28A3"/>
    <w:rsid w:val="009B2F9C"/>
    <w:rsid w:val="009B41FF"/>
    <w:rsid w:val="009B4F7F"/>
    <w:rsid w:val="009B6E37"/>
    <w:rsid w:val="009B735F"/>
    <w:rsid w:val="009B744D"/>
    <w:rsid w:val="009B7A83"/>
    <w:rsid w:val="009B7FE9"/>
    <w:rsid w:val="009C14B3"/>
    <w:rsid w:val="009C1AA7"/>
    <w:rsid w:val="009C1FCF"/>
    <w:rsid w:val="009C3E3D"/>
    <w:rsid w:val="009C4E3D"/>
    <w:rsid w:val="009C5247"/>
    <w:rsid w:val="009C64DA"/>
    <w:rsid w:val="009C6D6B"/>
    <w:rsid w:val="009C7BC0"/>
    <w:rsid w:val="009D070A"/>
    <w:rsid w:val="009D1E02"/>
    <w:rsid w:val="009D24A8"/>
    <w:rsid w:val="009D24C3"/>
    <w:rsid w:val="009D38F9"/>
    <w:rsid w:val="009D3AA8"/>
    <w:rsid w:val="009D4FD1"/>
    <w:rsid w:val="009D5F32"/>
    <w:rsid w:val="009D6D1E"/>
    <w:rsid w:val="009D6FCD"/>
    <w:rsid w:val="009D7209"/>
    <w:rsid w:val="009E0FDA"/>
    <w:rsid w:val="009E134D"/>
    <w:rsid w:val="009E1BC6"/>
    <w:rsid w:val="009E2DD4"/>
    <w:rsid w:val="009E3692"/>
    <w:rsid w:val="009E3DCA"/>
    <w:rsid w:val="009E4628"/>
    <w:rsid w:val="009E5CEF"/>
    <w:rsid w:val="009E6722"/>
    <w:rsid w:val="009E6E75"/>
    <w:rsid w:val="009E7F3F"/>
    <w:rsid w:val="009F0250"/>
    <w:rsid w:val="009F0841"/>
    <w:rsid w:val="009F22AC"/>
    <w:rsid w:val="009F28BF"/>
    <w:rsid w:val="009F30CA"/>
    <w:rsid w:val="009F35AC"/>
    <w:rsid w:val="009F376F"/>
    <w:rsid w:val="009F4186"/>
    <w:rsid w:val="009F49AA"/>
    <w:rsid w:val="009F4AF5"/>
    <w:rsid w:val="009F53DC"/>
    <w:rsid w:val="009F563B"/>
    <w:rsid w:val="009F5BA7"/>
    <w:rsid w:val="009F724C"/>
    <w:rsid w:val="00A006E7"/>
    <w:rsid w:val="00A00899"/>
    <w:rsid w:val="00A03EB7"/>
    <w:rsid w:val="00A03FAC"/>
    <w:rsid w:val="00A0452B"/>
    <w:rsid w:val="00A04C43"/>
    <w:rsid w:val="00A05B8A"/>
    <w:rsid w:val="00A05CEF"/>
    <w:rsid w:val="00A06998"/>
    <w:rsid w:val="00A06BC9"/>
    <w:rsid w:val="00A07317"/>
    <w:rsid w:val="00A0749C"/>
    <w:rsid w:val="00A07508"/>
    <w:rsid w:val="00A07B54"/>
    <w:rsid w:val="00A07E65"/>
    <w:rsid w:val="00A104F4"/>
    <w:rsid w:val="00A117A3"/>
    <w:rsid w:val="00A11E03"/>
    <w:rsid w:val="00A12150"/>
    <w:rsid w:val="00A12254"/>
    <w:rsid w:val="00A12D53"/>
    <w:rsid w:val="00A132D3"/>
    <w:rsid w:val="00A13389"/>
    <w:rsid w:val="00A13B69"/>
    <w:rsid w:val="00A15558"/>
    <w:rsid w:val="00A15B9A"/>
    <w:rsid w:val="00A1788A"/>
    <w:rsid w:val="00A179BA"/>
    <w:rsid w:val="00A17D21"/>
    <w:rsid w:val="00A17FB6"/>
    <w:rsid w:val="00A2005C"/>
    <w:rsid w:val="00A21A37"/>
    <w:rsid w:val="00A234E3"/>
    <w:rsid w:val="00A238ED"/>
    <w:rsid w:val="00A239B5"/>
    <w:rsid w:val="00A23DA0"/>
    <w:rsid w:val="00A24D10"/>
    <w:rsid w:val="00A252E3"/>
    <w:rsid w:val="00A25464"/>
    <w:rsid w:val="00A25595"/>
    <w:rsid w:val="00A25A25"/>
    <w:rsid w:val="00A2705D"/>
    <w:rsid w:val="00A2724E"/>
    <w:rsid w:val="00A277CF"/>
    <w:rsid w:val="00A27D99"/>
    <w:rsid w:val="00A27E33"/>
    <w:rsid w:val="00A3032A"/>
    <w:rsid w:val="00A31AF1"/>
    <w:rsid w:val="00A31B0F"/>
    <w:rsid w:val="00A31D43"/>
    <w:rsid w:val="00A32325"/>
    <w:rsid w:val="00A32CE5"/>
    <w:rsid w:val="00A33115"/>
    <w:rsid w:val="00A33598"/>
    <w:rsid w:val="00A335BB"/>
    <w:rsid w:val="00A34BF4"/>
    <w:rsid w:val="00A3510B"/>
    <w:rsid w:val="00A351E1"/>
    <w:rsid w:val="00A36FEC"/>
    <w:rsid w:val="00A374E7"/>
    <w:rsid w:val="00A37840"/>
    <w:rsid w:val="00A379B4"/>
    <w:rsid w:val="00A37FFB"/>
    <w:rsid w:val="00A40649"/>
    <w:rsid w:val="00A41219"/>
    <w:rsid w:val="00A413AA"/>
    <w:rsid w:val="00A419A0"/>
    <w:rsid w:val="00A41B99"/>
    <w:rsid w:val="00A41D8A"/>
    <w:rsid w:val="00A42A4C"/>
    <w:rsid w:val="00A434F9"/>
    <w:rsid w:val="00A43C2E"/>
    <w:rsid w:val="00A43F8C"/>
    <w:rsid w:val="00A44036"/>
    <w:rsid w:val="00A44733"/>
    <w:rsid w:val="00A4565B"/>
    <w:rsid w:val="00A45A3E"/>
    <w:rsid w:val="00A463AF"/>
    <w:rsid w:val="00A47CFC"/>
    <w:rsid w:val="00A50051"/>
    <w:rsid w:val="00A50A7D"/>
    <w:rsid w:val="00A50CD9"/>
    <w:rsid w:val="00A5115C"/>
    <w:rsid w:val="00A5128A"/>
    <w:rsid w:val="00A5183A"/>
    <w:rsid w:val="00A51AB7"/>
    <w:rsid w:val="00A52A81"/>
    <w:rsid w:val="00A52E70"/>
    <w:rsid w:val="00A53052"/>
    <w:rsid w:val="00A53BAF"/>
    <w:rsid w:val="00A5412F"/>
    <w:rsid w:val="00A5484E"/>
    <w:rsid w:val="00A54923"/>
    <w:rsid w:val="00A5591E"/>
    <w:rsid w:val="00A56208"/>
    <w:rsid w:val="00A57926"/>
    <w:rsid w:val="00A57BA5"/>
    <w:rsid w:val="00A60A1D"/>
    <w:rsid w:val="00A60A47"/>
    <w:rsid w:val="00A61CE3"/>
    <w:rsid w:val="00A61D12"/>
    <w:rsid w:val="00A61FE4"/>
    <w:rsid w:val="00A62B9D"/>
    <w:rsid w:val="00A62E83"/>
    <w:rsid w:val="00A63E35"/>
    <w:rsid w:val="00A649BE"/>
    <w:rsid w:val="00A64A02"/>
    <w:rsid w:val="00A65151"/>
    <w:rsid w:val="00A65F74"/>
    <w:rsid w:val="00A66608"/>
    <w:rsid w:val="00A66807"/>
    <w:rsid w:val="00A67CCB"/>
    <w:rsid w:val="00A67D85"/>
    <w:rsid w:val="00A702D6"/>
    <w:rsid w:val="00A7104F"/>
    <w:rsid w:val="00A717BF"/>
    <w:rsid w:val="00A7238B"/>
    <w:rsid w:val="00A72833"/>
    <w:rsid w:val="00A73007"/>
    <w:rsid w:val="00A73483"/>
    <w:rsid w:val="00A73F30"/>
    <w:rsid w:val="00A76A48"/>
    <w:rsid w:val="00A8041F"/>
    <w:rsid w:val="00A80BCD"/>
    <w:rsid w:val="00A80CD9"/>
    <w:rsid w:val="00A8172F"/>
    <w:rsid w:val="00A81A70"/>
    <w:rsid w:val="00A81F19"/>
    <w:rsid w:val="00A82475"/>
    <w:rsid w:val="00A82942"/>
    <w:rsid w:val="00A83239"/>
    <w:rsid w:val="00A83BFC"/>
    <w:rsid w:val="00A83DD6"/>
    <w:rsid w:val="00A83F84"/>
    <w:rsid w:val="00A84499"/>
    <w:rsid w:val="00A84BDA"/>
    <w:rsid w:val="00A862F5"/>
    <w:rsid w:val="00A864F8"/>
    <w:rsid w:val="00A8684C"/>
    <w:rsid w:val="00A86F30"/>
    <w:rsid w:val="00A902E2"/>
    <w:rsid w:val="00A912DD"/>
    <w:rsid w:val="00A91B83"/>
    <w:rsid w:val="00A92153"/>
    <w:rsid w:val="00A93371"/>
    <w:rsid w:val="00A9342D"/>
    <w:rsid w:val="00A93E61"/>
    <w:rsid w:val="00A94E4E"/>
    <w:rsid w:val="00A95348"/>
    <w:rsid w:val="00A95C60"/>
    <w:rsid w:val="00A96505"/>
    <w:rsid w:val="00A96DFB"/>
    <w:rsid w:val="00A96EB0"/>
    <w:rsid w:val="00A9766F"/>
    <w:rsid w:val="00A97F2F"/>
    <w:rsid w:val="00AA021B"/>
    <w:rsid w:val="00AA05DF"/>
    <w:rsid w:val="00AA149E"/>
    <w:rsid w:val="00AA199F"/>
    <w:rsid w:val="00AA1FE6"/>
    <w:rsid w:val="00AA2273"/>
    <w:rsid w:val="00AA2B03"/>
    <w:rsid w:val="00AA2F03"/>
    <w:rsid w:val="00AA31CA"/>
    <w:rsid w:val="00AA3F44"/>
    <w:rsid w:val="00AA4BF1"/>
    <w:rsid w:val="00AA58D4"/>
    <w:rsid w:val="00AA5A07"/>
    <w:rsid w:val="00AA5EE5"/>
    <w:rsid w:val="00AA6547"/>
    <w:rsid w:val="00AA6E6C"/>
    <w:rsid w:val="00AA72CD"/>
    <w:rsid w:val="00AA7760"/>
    <w:rsid w:val="00AA781A"/>
    <w:rsid w:val="00AB022C"/>
    <w:rsid w:val="00AB0B6B"/>
    <w:rsid w:val="00AB14A0"/>
    <w:rsid w:val="00AB2104"/>
    <w:rsid w:val="00AB24D4"/>
    <w:rsid w:val="00AB25F7"/>
    <w:rsid w:val="00AB2922"/>
    <w:rsid w:val="00AB2C0C"/>
    <w:rsid w:val="00AB360A"/>
    <w:rsid w:val="00AB482C"/>
    <w:rsid w:val="00AB5A84"/>
    <w:rsid w:val="00AB6F76"/>
    <w:rsid w:val="00AB75DA"/>
    <w:rsid w:val="00AB7C97"/>
    <w:rsid w:val="00AC0839"/>
    <w:rsid w:val="00AC0F9A"/>
    <w:rsid w:val="00AC23A5"/>
    <w:rsid w:val="00AC4455"/>
    <w:rsid w:val="00AC503C"/>
    <w:rsid w:val="00AC50FA"/>
    <w:rsid w:val="00AC514D"/>
    <w:rsid w:val="00AC6CFD"/>
    <w:rsid w:val="00AC784D"/>
    <w:rsid w:val="00AD081B"/>
    <w:rsid w:val="00AD1975"/>
    <w:rsid w:val="00AD2B87"/>
    <w:rsid w:val="00AD323F"/>
    <w:rsid w:val="00AD3633"/>
    <w:rsid w:val="00AD4151"/>
    <w:rsid w:val="00AD4BA1"/>
    <w:rsid w:val="00AD6AC3"/>
    <w:rsid w:val="00AD7066"/>
    <w:rsid w:val="00AD7F10"/>
    <w:rsid w:val="00AE0FB2"/>
    <w:rsid w:val="00AE16C5"/>
    <w:rsid w:val="00AE1D37"/>
    <w:rsid w:val="00AE3434"/>
    <w:rsid w:val="00AE35C5"/>
    <w:rsid w:val="00AE3C1A"/>
    <w:rsid w:val="00AE3CB3"/>
    <w:rsid w:val="00AE3DD0"/>
    <w:rsid w:val="00AE4635"/>
    <w:rsid w:val="00AE7314"/>
    <w:rsid w:val="00AE7949"/>
    <w:rsid w:val="00AF0B8C"/>
    <w:rsid w:val="00AF1083"/>
    <w:rsid w:val="00AF1301"/>
    <w:rsid w:val="00AF1687"/>
    <w:rsid w:val="00AF182E"/>
    <w:rsid w:val="00AF1A50"/>
    <w:rsid w:val="00AF2832"/>
    <w:rsid w:val="00AF3684"/>
    <w:rsid w:val="00AF46AF"/>
    <w:rsid w:val="00AF551B"/>
    <w:rsid w:val="00AF5CB2"/>
    <w:rsid w:val="00AF6996"/>
    <w:rsid w:val="00AF76A4"/>
    <w:rsid w:val="00AF7758"/>
    <w:rsid w:val="00AF777A"/>
    <w:rsid w:val="00B00415"/>
    <w:rsid w:val="00B00A67"/>
    <w:rsid w:val="00B011A5"/>
    <w:rsid w:val="00B01511"/>
    <w:rsid w:val="00B02085"/>
    <w:rsid w:val="00B027B6"/>
    <w:rsid w:val="00B027C4"/>
    <w:rsid w:val="00B02884"/>
    <w:rsid w:val="00B02ECA"/>
    <w:rsid w:val="00B02F1A"/>
    <w:rsid w:val="00B03774"/>
    <w:rsid w:val="00B03C99"/>
    <w:rsid w:val="00B041CE"/>
    <w:rsid w:val="00B04A81"/>
    <w:rsid w:val="00B04F53"/>
    <w:rsid w:val="00B052E4"/>
    <w:rsid w:val="00B0535B"/>
    <w:rsid w:val="00B05827"/>
    <w:rsid w:val="00B05D62"/>
    <w:rsid w:val="00B06A1A"/>
    <w:rsid w:val="00B10B1C"/>
    <w:rsid w:val="00B10D9A"/>
    <w:rsid w:val="00B114CD"/>
    <w:rsid w:val="00B11E98"/>
    <w:rsid w:val="00B12D3E"/>
    <w:rsid w:val="00B12DDB"/>
    <w:rsid w:val="00B133D4"/>
    <w:rsid w:val="00B134C8"/>
    <w:rsid w:val="00B1364D"/>
    <w:rsid w:val="00B1377E"/>
    <w:rsid w:val="00B14411"/>
    <w:rsid w:val="00B14AC3"/>
    <w:rsid w:val="00B150E7"/>
    <w:rsid w:val="00B15793"/>
    <w:rsid w:val="00B16F13"/>
    <w:rsid w:val="00B1720A"/>
    <w:rsid w:val="00B17225"/>
    <w:rsid w:val="00B1740E"/>
    <w:rsid w:val="00B20224"/>
    <w:rsid w:val="00B207E9"/>
    <w:rsid w:val="00B20835"/>
    <w:rsid w:val="00B20984"/>
    <w:rsid w:val="00B2120F"/>
    <w:rsid w:val="00B237AE"/>
    <w:rsid w:val="00B23EB3"/>
    <w:rsid w:val="00B241AD"/>
    <w:rsid w:val="00B24D54"/>
    <w:rsid w:val="00B2514C"/>
    <w:rsid w:val="00B25B78"/>
    <w:rsid w:val="00B25C63"/>
    <w:rsid w:val="00B25D97"/>
    <w:rsid w:val="00B26100"/>
    <w:rsid w:val="00B261EE"/>
    <w:rsid w:val="00B263E2"/>
    <w:rsid w:val="00B26A8F"/>
    <w:rsid w:val="00B2785F"/>
    <w:rsid w:val="00B27996"/>
    <w:rsid w:val="00B305A2"/>
    <w:rsid w:val="00B3081A"/>
    <w:rsid w:val="00B30964"/>
    <w:rsid w:val="00B31409"/>
    <w:rsid w:val="00B316B1"/>
    <w:rsid w:val="00B318F3"/>
    <w:rsid w:val="00B3247D"/>
    <w:rsid w:val="00B32970"/>
    <w:rsid w:val="00B3332C"/>
    <w:rsid w:val="00B346A8"/>
    <w:rsid w:val="00B35AB5"/>
    <w:rsid w:val="00B36105"/>
    <w:rsid w:val="00B3612B"/>
    <w:rsid w:val="00B36809"/>
    <w:rsid w:val="00B368E9"/>
    <w:rsid w:val="00B36F06"/>
    <w:rsid w:val="00B36F3A"/>
    <w:rsid w:val="00B401D7"/>
    <w:rsid w:val="00B41432"/>
    <w:rsid w:val="00B424BD"/>
    <w:rsid w:val="00B42ED2"/>
    <w:rsid w:val="00B44014"/>
    <w:rsid w:val="00B44330"/>
    <w:rsid w:val="00B448C6"/>
    <w:rsid w:val="00B44C08"/>
    <w:rsid w:val="00B44E39"/>
    <w:rsid w:val="00B4516A"/>
    <w:rsid w:val="00B45DE3"/>
    <w:rsid w:val="00B46489"/>
    <w:rsid w:val="00B469CD"/>
    <w:rsid w:val="00B47582"/>
    <w:rsid w:val="00B47721"/>
    <w:rsid w:val="00B501FB"/>
    <w:rsid w:val="00B5134A"/>
    <w:rsid w:val="00B51D77"/>
    <w:rsid w:val="00B5226D"/>
    <w:rsid w:val="00B52C9B"/>
    <w:rsid w:val="00B52F04"/>
    <w:rsid w:val="00B53470"/>
    <w:rsid w:val="00B5359B"/>
    <w:rsid w:val="00B538C0"/>
    <w:rsid w:val="00B53CD3"/>
    <w:rsid w:val="00B53D82"/>
    <w:rsid w:val="00B541E2"/>
    <w:rsid w:val="00B544FB"/>
    <w:rsid w:val="00B552E1"/>
    <w:rsid w:val="00B556F0"/>
    <w:rsid w:val="00B5649B"/>
    <w:rsid w:val="00B57134"/>
    <w:rsid w:val="00B5717A"/>
    <w:rsid w:val="00B57257"/>
    <w:rsid w:val="00B5772C"/>
    <w:rsid w:val="00B60FBB"/>
    <w:rsid w:val="00B61A60"/>
    <w:rsid w:val="00B62C72"/>
    <w:rsid w:val="00B63ECB"/>
    <w:rsid w:val="00B647F0"/>
    <w:rsid w:val="00B64EFA"/>
    <w:rsid w:val="00B658BA"/>
    <w:rsid w:val="00B6670C"/>
    <w:rsid w:val="00B67132"/>
    <w:rsid w:val="00B673C8"/>
    <w:rsid w:val="00B6780D"/>
    <w:rsid w:val="00B70EE9"/>
    <w:rsid w:val="00B7112E"/>
    <w:rsid w:val="00B7129F"/>
    <w:rsid w:val="00B71E47"/>
    <w:rsid w:val="00B721BD"/>
    <w:rsid w:val="00B7226C"/>
    <w:rsid w:val="00B73940"/>
    <w:rsid w:val="00B73C5D"/>
    <w:rsid w:val="00B747CE"/>
    <w:rsid w:val="00B74F04"/>
    <w:rsid w:val="00B74FDD"/>
    <w:rsid w:val="00B75035"/>
    <w:rsid w:val="00B75117"/>
    <w:rsid w:val="00B75ADD"/>
    <w:rsid w:val="00B764BA"/>
    <w:rsid w:val="00B76AB2"/>
    <w:rsid w:val="00B76C01"/>
    <w:rsid w:val="00B771FC"/>
    <w:rsid w:val="00B773A6"/>
    <w:rsid w:val="00B801E6"/>
    <w:rsid w:val="00B806A9"/>
    <w:rsid w:val="00B806E5"/>
    <w:rsid w:val="00B80971"/>
    <w:rsid w:val="00B80BB7"/>
    <w:rsid w:val="00B80E17"/>
    <w:rsid w:val="00B81DF2"/>
    <w:rsid w:val="00B8255F"/>
    <w:rsid w:val="00B82BB5"/>
    <w:rsid w:val="00B83548"/>
    <w:rsid w:val="00B83619"/>
    <w:rsid w:val="00B83E25"/>
    <w:rsid w:val="00B84A9B"/>
    <w:rsid w:val="00B861C0"/>
    <w:rsid w:val="00B86AEC"/>
    <w:rsid w:val="00B86D0D"/>
    <w:rsid w:val="00B8792F"/>
    <w:rsid w:val="00B87F3E"/>
    <w:rsid w:val="00B87F8B"/>
    <w:rsid w:val="00B900AA"/>
    <w:rsid w:val="00B90A5F"/>
    <w:rsid w:val="00B90B90"/>
    <w:rsid w:val="00B91381"/>
    <w:rsid w:val="00B92896"/>
    <w:rsid w:val="00B929F7"/>
    <w:rsid w:val="00B93A74"/>
    <w:rsid w:val="00B94269"/>
    <w:rsid w:val="00B94883"/>
    <w:rsid w:val="00B948A5"/>
    <w:rsid w:val="00B9603B"/>
    <w:rsid w:val="00B96729"/>
    <w:rsid w:val="00B96A42"/>
    <w:rsid w:val="00B97DD0"/>
    <w:rsid w:val="00BA0147"/>
    <w:rsid w:val="00BA0D1B"/>
    <w:rsid w:val="00BA1DE1"/>
    <w:rsid w:val="00BA297F"/>
    <w:rsid w:val="00BA3600"/>
    <w:rsid w:val="00BA3BC8"/>
    <w:rsid w:val="00BA4530"/>
    <w:rsid w:val="00BA4CC4"/>
    <w:rsid w:val="00BA6162"/>
    <w:rsid w:val="00BA6367"/>
    <w:rsid w:val="00BA648F"/>
    <w:rsid w:val="00BA67DF"/>
    <w:rsid w:val="00BA7D05"/>
    <w:rsid w:val="00BA7F54"/>
    <w:rsid w:val="00BB0DBF"/>
    <w:rsid w:val="00BB22AF"/>
    <w:rsid w:val="00BB3D86"/>
    <w:rsid w:val="00BB54D8"/>
    <w:rsid w:val="00BB6562"/>
    <w:rsid w:val="00BB74C3"/>
    <w:rsid w:val="00BB7729"/>
    <w:rsid w:val="00BC0341"/>
    <w:rsid w:val="00BC1232"/>
    <w:rsid w:val="00BC1239"/>
    <w:rsid w:val="00BC1E4D"/>
    <w:rsid w:val="00BC2053"/>
    <w:rsid w:val="00BC291D"/>
    <w:rsid w:val="00BC2EC7"/>
    <w:rsid w:val="00BC2FDA"/>
    <w:rsid w:val="00BC3196"/>
    <w:rsid w:val="00BC37EC"/>
    <w:rsid w:val="00BC3FA4"/>
    <w:rsid w:val="00BC4D8E"/>
    <w:rsid w:val="00BC5BDB"/>
    <w:rsid w:val="00BC68CC"/>
    <w:rsid w:val="00BC7D50"/>
    <w:rsid w:val="00BD0249"/>
    <w:rsid w:val="00BD0C47"/>
    <w:rsid w:val="00BD0E02"/>
    <w:rsid w:val="00BD1389"/>
    <w:rsid w:val="00BD1CE4"/>
    <w:rsid w:val="00BD21E5"/>
    <w:rsid w:val="00BD2286"/>
    <w:rsid w:val="00BD2383"/>
    <w:rsid w:val="00BD3091"/>
    <w:rsid w:val="00BD4C4D"/>
    <w:rsid w:val="00BD6378"/>
    <w:rsid w:val="00BD6852"/>
    <w:rsid w:val="00BD6C5B"/>
    <w:rsid w:val="00BD732D"/>
    <w:rsid w:val="00BD76A7"/>
    <w:rsid w:val="00BD7DC8"/>
    <w:rsid w:val="00BE01E4"/>
    <w:rsid w:val="00BE023B"/>
    <w:rsid w:val="00BE0810"/>
    <w:rsid w:val="00BE08BC"/>
    <w:rsid w:val="00BE0B62"/>
    <w:rsid w:val="00BE0C45"/>
    <w:rsid w:val="00BE1867"/>
    <w:rsid w:val="00BE215D"/>
    <w:rsid w:val="00BE23F4"/>
    <w:rsid w:val="00BE2967"/>
    <w:rsid w:val="00BE2DBA"/>
    <w:rsid w:val="00BE3353"/>
    <w:rsid w:val="00BE4CB6"/>
    <w:rsid w:val="00BE50C9"/>
    <w:rsid w:val="00BE600D"/>
    <w:rsid w:val="00BE6F72"/>
    <w:rsid w:val="00BE76B8"/>
    <w:rsid w:val="00BF0FE1"/>
    <w:rsid w:val="00BF1A76"/>
    <w:rsid w:val="00BF1E22"/>
    <w:rsid w:val="00BF207C"/>
    <w:rsid w:val="00BF24C9"/>
    <w:rsid w:val="00BF2736"/>
    <w:rsid w:val="00BF290D"/>
    <w:rsid w:val="00BF2C3E"/>
    <w:rsid w:val="00BF378A"/>
    <w:rsid w:val="00BF37D1"/>
    <w:rsid w:val="00BF3C0E"/>
    <w:rsid w:val="00BF6AD9"/>
    <w:rsid w:val="00BF6DA1"/>
    <w:rsid w:val="00BF7777"/>
    <w:rsid w:val="00BF7EFE"/>
    <w:rsid w:val="00C003DD"/>
    <w:rsid w:val="00C00401"/>
    <w:rsid w:val="00C00D24"/>
    <w:rsid w:val="00C011D0"/>
    <w:rsid w:val="00C031A4"/>
    <w:rsid w:val="00C03928"/>
    <w:rsid w:val="00C03D91"/>
    <w:rsid w:val="00C0403E"/>
    <w:rsid w:val="00C04485"/>
    <w:rsid w:val="00C04888"/>
    <w:rsid w:val="00C06028"/>
    <w:rsid w:val="00C06825"/>
    <w:rsid w:val="00C07452"/>
    <w:rsid w:val="00C07C50"/>
    <w:rsid w:val="00C102D5"/>
    <w:rsid w:val="00C10367"/>
    <w:rsid w:val="00C10414"/>
    <w:rsid w:val="00C10467"/>
    <w:rsid w:val="00C105CA"/>
    <w:rsid w:val="00C10687"/>
    <w:rsid w:val="00C10809"/>
    <w:rsid w:val="00C10D23"/>
    <w:rsid w:val="00C11672"/>
    <w:rsid w:val="00C12673"/>
    <w:rsid w:val="00C12B27"/>
    <w:rsid w:val="00C136BC"/>
    <w:rsid w:val="00C14B49"/>
    <w:rsid w:val="00C1507E"/>
    <w:rsid w:val="00C150F2"/>
    <w:rsid w:val="00C159AC"/>
    <w:rsid w:val="00C15C03"/>
    <w:rsid w:val="00C15F00"/>
    <w:rsid w:val="00C1619E"/>
    <w:rsid w:val="00C169CF"/>
    <w:rsid w:val="00C203FF"/>
    <w:rsid w:val="00C20831"/>
    <w:rsid w:val="00C217D9"/>
    <w:rsid w:val="00C22D52"/>
    <w:rsid w:val="00C233B7"/>
    <w:rsid w:val="00C23417"/>
    <w:rsid w:val="00C23DDC"/>
    <w:rsid w:val="00C24CA6"/>
    <w:rsid w:val="00C25114"/>
    <w:rsid w:val="00C25919"/>
    <w:rsid w:val="00C25976"/>
    <w:rsid w:val="00C25C98"/>
    <w:rsid w:val="00C26802"/>
    <w:rsid w:val="00C268B4"/>
    <w:rsid w:val="00C27CF0"/>
    <w:rsid w:val="00C27F17"/>
    <w:rsid w:val="00C303DD"/>
    <w:rsid w:val="00C30D03"/>
    <w:rsid w:val="00C30F63"/>
    <w:rsid w:val="00C30FBF"/>
    <w:rsid w:val="00C311A7"/>
    <w:rsid w:val="00C313CE"/>
    <w:rsid w:val="00C314C8"/>
    <w:rsid w:val="00C31BEE"/>
    <w:rsid w:val="00C31D5F"/>
    <w:rsid w:val="00C3219A"/>
    <w:rsid w:val="00C323A6"/>
    <w:rsid w:val="00C32709"/>
    <w:rsid w:val="00C34864"/>
    <w:rsid w:val="00C34AE3"/>
    <w:rsid w:val="00C34C2D"/>
    <w:rsid w:val="00C35417"/>
    <w:rsid w:val="00C36D8A"/>
    <w:rsid w:val="00C371EF"/>
    <w:rsid w:val="00C37C22"/>
    <w:rsid w:val="00C37DE7"/>
    <w:rsid w:val="00C411E8"/>
    <w:rsid w:val="00C42BF1"/>
    <w:rsid w:val="00C42D74"/>
    <w:rsid w:val="00C43A56"/>
    <w:rsid w:val="00C43A79"/>
    <w:rsid w:val="00C453F7"/>
    <w:rsid w:val="00C456FA"/>
    <w:rsid w:val="00C45AAE"/>
    <w:rsid w:val="00C461E3"/>
    <w:rsid w:val="00C4646B"/>
    <w:rsid w:val="00C464E9"/>
    <w:rsid w:val="00C47CF6"/>
    <w:rsid w:val="00C50562"/>
    <w:rsid w:val="00C50A0D"/>
    <w:rsid w:val="00C517AF"/>
    <w:rsid w:val="00C517BE"/>
    <w:rsid w:val="00C52090"/>
    <w:rsid w:val="00C539D8"/>
    <w:rsid w:val="00C53A27"/>
    <w:rsid w:val="00C54018"/>
    <w:rsid w:val="00C54DB3"/>
    <w:rsid w:val="00C55406"/>
    <w:rsid w:val="00C57065"/>
    <w:rsid w:val="00C571F5"/>
    <w:rsid w:val="00C5761E"/>
    <w:rsid w:val="00C579AB"/>
    <w:rsid w:val="00C57A61"/>
    <w:rsid w:val="00C60343"/>
    <w:rsid w:val="00C6056E"/>
    <w:rsid w:val="00C61B81"/>
    <w:rsid w:val="00C61C46"/>
    <w:rsid w:val="00C61C97"/>
    <w:rsid w:val="00C623D2"/>
    <w:rsid w:val="00C62DCC"/>
    <w:rsid w:val="00C6307A"/>
    <w:rsid w:val="00C635DF"/>
    <w:rsid w:val="00C63691"/>
    <w:rsid w:val="00C6459F"/>
    <w:rsid w:val="00C64641"/>
    <w:rsid w:val="00C64652"/>
    <w:rsid w:val="00C64889"/>
    <w:rsid w:val="00C65EC4"/>
    <w:rsid w:val="00C677DA"/>
    <w:rsid w:val="00C70387"/>
    <w:rsid w:val="00C7054C"/>
    <w:rsid w:val="00C707A3"/>
    <w:rsid w:val="00C708FE"/>
    <w:rsid w:val="00C711B1"/>
    <w:rsid w:val="00C71367"/>
    <w:rsid w:val="00C713DD"/>
    <w:rsid w:val="00C7155A"/>
    <w:rsid w:val="00C71ABD"/>
    <w:rsid w:val="00C7218E"/>
    <w:rsid w:val="00C724F6"/>
    <w:rsid w:val="00C74AAB"/>
    <w:rsid w:val="00C74FF4"/>
    <w:rsid w:val="00C759A6"/>
    <w:rsid w:val="00C75B04"/>
    <w:rsid w:val="00C76011"/>
    <w:rsid w:val="00C76658"/>
    <w:rsid w:val="00C76CFC"/>
    <w:rsid w:val="00C77175"/>
    <w:rsid w:val="00C8027F"/>
    <w:rsid w:val="00C8089E"/>
    <w:rsid w:val="00C8146D"/>
    <w:rsid w:val="00C81A73"/>
    <w:rsid w:val="00C830D7"/>
    <w:rsid w:val="00C832DF"/>
    <w:rsid w:val="00C835B3"/>
    <w:rsid w:val="00C84B97"/>
    <w:rsid w:val="00C85314"/>
    <w:rsid w:val="00C8660D"/>
    <w:rsid w:val="00C86EAC"/>
    <w:rsid w:val="00C86F18"/>
    <w:rsid w:val="00C87D99"/>
    <w:rsid w:val="00C87DD0"/>
    <w:rsid w:val="00C87EDD"/>
    <w:rsid w:val="00C90431"/>
    <w:rsid w:val="00C9061E"/>
    <w:rsid w:val="00C909E9"/>
    <w:rsid w:val="00C90D0B"/>
    <w:rsid w:val="00C910CE"/>
    <w:rsid w:val="00C91770"/>
    <w:rsid w:val="00C91E54"/>
    <w:rsid w:val="00C92407"/>
    <w:rsid w:val="00C93EAF"/>
    <w:rsid w:val="00C948F4"/>
    <w:rsid w:val="00C9520D"/>
    <w:rsid w:val="00C95C02"/>
    <w:rsid w:val="00C95DA9"/>
    <w:rsid w:val="00C97051"/>
    <w:rsid w:val="00C97A8B"/>
    <w:rsid w:val="00CA08F0"/>
    <w:rsid w:val="00CA0BC3"/>
    <w:rsid w:val="00CA1549"/>
    <w:rsid w:val="00CA1D38"/>
    <w:rsid w:val="00CA2273"/>
    <w:rsid w:val="00CA252C"/>
    <w:rsid w:val="00CA258C"/>
    <w:rsid w:val="00CA2C1E"/>
    <w:rsid w:val="00CA36AC"/>
    <w:rsid w:val="00CA3739"/>
    <w:rsid w:val="00CA4196"/>
    <w:rsid w:val="00CA4631"/>
    <w:rsid w:val="00CA47BD"/>
    <w:rsid w:val="00CA4E8D"/>
    <w:rsid w:val="00CA567F"/>
    <w:rsid w:val="00CA5946"/>
    <w:rsid w:val="00CA7AFD"/>
    <w:rsid w:val="00CB0C8C"/>
    <w:rsid w:val="00CB0F6D"/>
    <w:rsid w:val="00CB15E9"/>
    <w:rsid w:val="00CB3ECE"/>
    <w:rsid w:val="00CB4E5B"/>
    <w:rsid w:val="00CB6893"/>
    <w:rsid w:val="00CB6B90"/>
    <w:rsid w:val="00CB7003"/>
    <w:rsid w:val="00CB715E"/>
    <w:rsid w:val="00CB7561"/>
    <w:rsid w:val="00CC0A1A"/>
    <w:rsid w:val="00CC133E"/>
    <w:rsid w:val="00CC1437"/>
    <w:rsid w:val="00CC1B97"/>
    <w:rsid w:val="00CC2919"/>
    <w:rsid w:val="00CC3180"/>
    <w:rsid w:val="00CC3720"/>
    <w:rsid w:val="00CC45E0"/>
    <w:rsid w:val="00CC4CFC"/>
    <w:rsid w:val="00CC4D14"/>
    <w:rsid w:val="00CC7138"/>
    <w:rsid w:val="00CC773A"/>
    <w:rsid w:val="00CC7835"/>
    <w:rsid w:val="00CD23B5"/>
    <w:rsid w:val="00CD2A5F"/>
    <w:rsid w:val="00CD2EA1"/>
    <w:rsid w:val="00CD341A"/>
    <w:rsid w:val="00CD3528"/>
    <w:rsid w:val="00CD378A"/>
    <w:rsid w:val="00CD3894"/>
    <w:rsid w:val="00CD391A"/>
    <w:rsid w:val="00CD5A54"/>
    <w:rsid w:val="00CD5FE2"/>
    <w:rsid w:val="00CD671B"/>
    <w:rsid w:val="00CD6B48"/>
    <w:rsid w:val="00CD6BE3"/>
    <w:rsid w:val="00CD6F6E"/>
    <w:rsid w:val="00CD73DE"/>
    <w:rsid w:val="00CD7683"/>
    <w:rsid w:val="00CE1122"/>
    <w:rsid w:val="00CE17F7"/>
    <w:rsid w:val="00CE1907"/>
    <w:rsid w:val="00CE2F1C"/>
    <w:rsid w:val="00CE2FA2"/>
    <w:rsid w:val="00CE325D"/>
    <w:rsid w:val="00CE4CE7"/>
    <w:rsid w:val="00CE4F9D"/>
    <w:rsid w:val="00CE6625"/>
    <w:rsid w:val="00CE6D40"/>
    <w:rsid w:val="00CE7EC9"/>
    <w:rsid w:val="00CF10D0"/>
    <w:rsid w:val="00CF1793"/>
    <w:rsid w:val="00CF17D5"/>
    <w:rsid w:val="00CF19B3"/>
    <w:rsid w:val="00CF2631"/>
    <w:rsid w:val="00CF33A5"/>
    <w:rsid w:val="00CF3573"/>
    <w:rsid w:val="00CF3C35"/>
    <w:rsid w:val="00CF48C1"/>
    <w:rsid w:val="00CF4A31"/>
    <w:rsid w:val="00CF4BBB"/>
    <w:rsid w:val="00CF4BBF"/>
    <w:rsid w:val="00CF4D6B"/>
    <w:rsid w:val="00CF5490"/>
    <w:rsid w:val="00CF5C7E"/>
    <w:rsid w:val="00CF77A6"/>
    <w:rsid w:val="00D00B74"/>
    <w:rsid w:val="00D016B6"/>
    <w:rsid w:val="00D0182D"/>
    <w:rsid w:val="00D01D4C"/>
    <w:rsid w:val="00D03B28"/>
    <w:rsid w:val="00D03C1A"/>
    <w:rsid w:val="00D0429E"/>
    <w:rsid w:val="00D0595D"/>
    <w:rsid w:val="00D05A65"/>
    <w:rsid w:val="00D05AC6"/>
    <w:rsid w:val="00D05D40"/>
    <w:rsid w:val="00D07B83"/>
    <w:rsid w:val="00D10389"/>
    <w:rsid w:val="00D1056B"/>
    <w:rsid w:val="00D11058"/>
    <w:rsid w:val="00D11663"/>
    <w:rsid w:val="00D136E8"/>
    <w:rsid w:val="00D13B62"/>
    <w:rsid w:val="00D13C12"/>
    <w:rsid w:val="00D14271"/>
    <w:rsid w:val="00D14307"/>
    <w:rsid w:val="00D1454F"/>
    <w:rsid w:val="00D149E8"/>
    <w:rsid w:val="00D15D5C"/>
    <w:rsid w:val="00D15ECF"/>
    <w:rsid w:val="00D16151"/>
    <w:rsid w:val="00D16653"/>
    <w:rsid w:val="00D17160"/>
    <w:rsid w:val="00D1763B"/>
    <w:rsid w:val="00D17B54"/>
    <w:rsid w:val="00D205BB"/>
    <w:rsid w:val="00D205CD"/>
    <w:rsid w:val="00D20E09"/>
    <w:rsid w:val="00D2154B"/>
    <w:rsid w:val="00D2269B"/>
    <w:rsid w:val="00D2348F"/>
    <w:rsid w:val="00D23BF4"/>
    <w:rsid w:val="00D2427C"/>
    <w:rsid w:val="00D2562C"/>
    <w:rsid w:val="00D258C5"/>
    <w:rsid w:val="00D26DF3"/>
    <w:rsid w:val="00D27300"/>
    <w:rsid w:val="00D27433"/>
    <w:rsid w:val="00D27439"/>
    <w:rsid w:val="00D27789"/>
    <w:rsid w:val="00D306D9"/>
    <w:rsid w:val="00D310DE"/>
    <w:rsid w:val="00D31C54"/>
    <w:rsid w:val="00D31E1A"/>
    <w:rsid w:val="00D33413"/>
    <w:rsid w:val="00D334C8"/>
    <w:rsid w:val="00D33B17"/>
    <w:rsid w:val="00D341C4"/>
    <w:rsid w:val="00D345D9"/>
    <w:rsid w:val="00D34871"/>
    <w:rsid w:val="00D35CA1"/>
    <w:rsid w:val="00D369D6"/>
    <w:rsid w:val="00D37AB3"/>
    <w:rsid w:val="00D37DFE"/>
    <w:rsid w:val="00D40AA0"/>
    <w:rsid w:val="00D41FE3"/>
    <w:rsid w:val="00D42051"/>
    <w:rsid w:val="00D42AA0"/>
    <w:rsid w:val="00D4310B"/>
    <w:rsid w:val="00D43339"/>
    <w:rsid w:val="00D43832"/>
    <w:rsid w:val="00D43AB5"/>
    <w:rsid w:val="00D4415D"/>
    <w:rsid w:val="00D45BEF"/>
    <w:rsid w:val="00D46657"/>
    <w:rsid w:val="00D46C6B"/>
    <w:rsid w:val="00D46F49"/>
    <w:rsid w:val="00D472B9"/>
    <w:rsid w:val="00D47373"/>
    <w:rsid w:val="00D47447"/>
    <w:rsid w:val="00D475D1"/>
    <w:rsid w:val="00D47907"/>
    <w:rsid w:val="00D47B7F"/>
    <w:rsid w:val="00D47B93"/>
    <w:rsid w:val="00D47DAC"/>
    <w:rsid w:val="00D504EF"/>
    <w:rsid w:val="00D50BD5"/>
    <w:rsid w:val="00D52924"/>
    <w:rsid w:val="00D5336C"/>
    <w:rsid w:val="00D5442F"/>
    <w:rsid w:val="00D54DA8"/>
    <w:rsid w:val="00D5593C"/>
    <w:rsid w:val="00D55D71"/>
    <w:rsid w:val="00D55E98"/>
    <w:rsid w:val="00D56008"/>
    <w:rsid w:val="00D5690D"/>
    <w:rsid w:val="00D56B8D"/>
    <w:rsid w:val="00D56DC6"/>
    <w:rsid w:val="00D57154"/>
    <w:rsid w:val="00D573EC"/>
    <w:rsid w:val="00D574D7"/>
    <w:rsid w:val="00D57A32"/>
    <w:rsid w:val="00D57AE7"/>
    <w:rsid w:val="00D57F84"/>
    <w:rsid w:val="00D60EA0"/>
    <w:rsid w:val="00D62280"/>
    <w:rsid w:val="00D628DC"/>
    <w:rsid w:val="00D62A52"/>
    <w:rsid w:val="00D6422F"/>
    <w:rsid w:val="00D6470E"/>
    <w:rsid w:val="00D64866"/>
    <w:rsid w:val="00D64BE4"/>
    <w:rsid w:val="00D662DF"/>
    <w:rsid w:val="00D66A8C"/>
    <w:rsid w:val="00D66F18"/>
    <w:rsid w:val="00D70BFA"/>
    <w:rsid w:val="00D70C3E"/>
    <w:rsid w:val="00D71457"/>
    <w:rsid w:val="00D71921"/>
    <w:rsid w:val="00D726A5"/>
    <w:rsid w:val="00D7270D"/>
    <w:rsid w:val="00D735F8"/>
    <w:rsid w:val="00D73989"/>
    <w:rsid w:val="00D73B53"/>
    <w:rsid w:val="00D74B9F"/>
    <w:rsid w:val="00D75215"/>
    <w:rsid w:val="00D7529E"/>
    <w:rsid w:val="00D7667D"/>
    <w:rsid w:val="00D76BFC"/>
    <w:rsid w:val="00D76C9F"/>
    <w:rsid w:val="00D76DA5"/>
    <w:rsid w:val="00D76EAD"/>
    <w:rsid w:val="00D77188"/>
    <w:rsid w:val="00D80287"/>
    <w:rsid w:val="00D80C2A"/>
    <w:rsid w:val="00D81946"/>
    <w:rsid w:val="00D8201B"/>
    <w:rsid w:val="00D82037"/>
    <w:rsid w:val="00D83D99"/>
    <w:rsid w:val="00D84891"/>
    <w:rsid w:val="00D84C16"/>
    <w:rsid w:val="00D8506B"/>
    <w:rsid w:val="00D861FA"/>
    <w:rsid w:val="00D86787"/>
    <w:rsid w:val="00D87530"/>
    <w:rsid w:val="00D879B9"/>
    <w:rsid w:val="00D905E0"/>
    <w:rsid w:val="00D90C48"/>
    <w:rsid w:val="00D91873"/>
    <w:rsid w:val="00D91CBE"/>
    <w:rsid w:val="00D92B72"/>
    <w:rsid w:val="00D936C3"/>
    <w:rsid w:val="00D93B3F"/>
    <w:rsid w:val="00D94F7C"/>
    <w:rsid w:val="00D9516A"/>
    <w:rsid w:val="00D9596F"/>
    <w:rsid w:val="00D95B46"/>
    <w:rsid w:val="00D96383"/>
    <w:rsid w:val="00D97C38"/>
    <w:rsid w:val="00DA0020"/>
    <w:rsid w:val="00DA0C6F"/>
    <w:rsid w:val="00DA26B5"/>
    <w:rsid w:val="00DA41DD"/>
    <w:rsid w:val="00DA4F2A"/>
    <w:rsid w:val="00DA4FC7"/>
    <w:rsid w:val="00DA6EAD"/>
    <w:rsid w:val="00DB00D4"/>
    <w:rsid w:val="00DB0985"/>
    <w:rsid w:val="00DB18D7"/>
    <w:rsid w:val="00DB1B1F"/>
    <w:rsid w:val="00DB2331"/>
    <w:rsid w:val="00DB3208"/>
    <w:rsid w:val="00DB3233"/>
    <w:rsid w:val="00DB3260"/>
    <w:rsid w:val="00DB4CD9"/>
    <w:rsid w:val="00DB5602"/>
    <w:rsid w:val="00DB6BCC"/>
    <w:rsid w:val="00DC0451"/>
    <w:rsid w:val="00DC0FA1"/>
    <w:rsid w:val="00DC1030"/>
    <w:rsid w:val="00DC13BD"/>
    <w:rsid w:val="00DC13D1"/>
    <w:rsid w:val="00DC1A4B"/>
    <w:rsid w:val="00DC1EB2"/>
    <w:rsid w:val="00DC2481"/>
    <w:rsid w:val="00DC273B"/>
    <w:rsid w:val="00DC37F7"/>
    <w:rsid w:val="00DC3814"/>
    <w:rsid w:val="00DC3A13"/>
    <w:rsid w:val="00DC3D49"/>
    <w:rsid w:val="00DC3F4F"/>
    <w:rsid w:val="00DC440F"/>
    <w:rsid w:val="00DC4BC9"/>
    <w:rsid w:val="00DC565E"/>
    <w:rsid w:val="00DC71A0"/>
    <w:rsid w:val="00DD0933"/>
    <w:rsid w:val="00DD0D3C"/>
    <w:rsid w:val="00DD2B96"/>
    <w:rsid w:val="00DD2CBA"/>
    <w:rsid w:val="00DD3C9A"/>
    <w:rsid w:val="00DD3D67"/>
    <w:rsid w:val="00DD513F"/>
    <w:rsid w:val="00DD514D"/>
    <w:rsid w:val="00DD5557"/>
    <w:rsid w:val="00DD5DC1"/>
    <w:rsid w:val="00DD5DF7"/>
    <w:rsid w:val="00DD6355"/>
    <w:rsid w:val="00DD66BE"/>
    <w:rsid w:val="00DD7791"/>
    <w:rsid w:val="00DE0319"/>
    <w:rsid w:val="00DE1A3D"/>
    <w:rsid w:val="00DE1C6C"/>
    <w:rsid w:val="00DE21F2"/>
    <w:rsid w:val="00DE3539"/>
    <w:rsid w:val="00DE3D08"/>
    <w:rsid w:val="00DE47F6"/>
    <w:rsid w:val="00DE51EB"/>
    <w:rsid w:val="00DE52DD"/>
    <w:rsid w:val="00DE5465"/>
    <w:rsid w:val="00DE5EF2"/>
    <w:rsid w:val="00DF09F3"/>
    <w:rsid w:val="00DF0A9A"/>
    <w:rsid w:val="00DF1C77"/>
    <w:rsid w:val="00DF2FB5"/>
    <w:rsid w:val="00DF3956"/>
    <w:rsid w:val="00DF39D1"/>
    <w:rsid w:val="00DF39DA"/>
    <w:rsid w:val="00DF3ECE"/>
    <w:rsid w:val="00DF4E91"/>
    <w:rsid w:val="00DF7224"/>
    <w:rsid w:val="00DF7E86"/>
    <w:rsid w:val="00E00037"/>
    <w:rsid w:val="00E0070B"/>
    <w:rsid w:val="00E00A56"/>
    <w:rsid w:val="00E00F86"/>
    <w:rsid w:val="00E01A9C"/>
    <w:rsid w:val="00E01C83"/>
    <w:rsid w:val="00E020FC"/>
    <w:rsid w:val="00E02206"/>
    <w:rsid w:val="00E0238F"/>
    <w:rsid w:val="00E02B58"/>
    <w:rsid w:val="00E03066"/>
    <w:rsid w:val="00E03D03"/>
    <w:rsid w:val="00E04001"/>
    <w:rsid w:val="00E0479C"/>
    <w:rsid w:val="00E05444"/>
    <w:rsid w:val="00E05FBC"/>
    <w:rsid w:val="00E0629E"/>
    <w:rsid w:val="00E06814"/>
    <w:rsid w:val="00E0705D"/>
    <w:rsid w:val="00E07319"/>
    <w:rsid w:val="00E109EF"/>
    <w:rsid w:val="00E1159B"/>
    <w:rsid w:val="00E119D7"/>
    <w:rsid w:val="00E13229"/>
    <w:rsid w:val="00E13784"/>
    <w:rsid w:val="00E15A2D"/>
    <w:rsid w:val="00E15D6B"/>
    <w:rsid w:val="00E16A4F"/>
    <w:rsid w:val="00E176D3"/>
    <w:rsid w:val="00E17785"/>
    <w:rsid w:val="00E17D36"/>
    <w:rsid w:val="00E21267"/>
    <w:rsid w:val="00E215E9"/>
    <w:rsid w:val="00E21AAD"/>
    <w:rsid w:val="00E21CD0"/>
    <w:rsid w:val="00E21CD2"/>
    <w:rsid w:val="00E21CDA"/>
    <w:rsid w:val="00E21FDC"/>
    <w:rsid w:val="00E22EBE"/>
    <w:rsid w:val="00E23DC5"/>
    <w:rsid w:val="00E2404E"/>
    <w:rsid w:val="00E246D8"/>
    <w:rsid w:val="00E248C9"/>
    <w:rsid w:val="00E24928"/>
    <w:rsid w:val="00E24F18"/>
    <w:rsid w:val="00E250D8"/>
    <w:rsid w:val="00E254C0"/>
    <w:rsid w:val="00E254CD"/>
    <w:rsid w:val="00E25F79"/>
    <w:rsid w:val="00E26469"/>
    <w:rsid w:val="00E26EC6"/>
    <w:rsid w:val="00E270AD"/>
    <w:rsid w:val="00E30711"/>
    <w:rsid w:val="00E3135A"/>
    <w:rsid w:val="00E31B54"/>
    <w:rsid w:val="00E32D7C"/>
    <w:rsid w:val="00E33497"/>
    <w:rsid w:val="00E3362D"/>
    <w:rsid w:val="00E338B3"/>
    <w:rsid w:val="00E35179"/>
    <w:rsid w:val="00E35A75"/>
    <w:rsid w:val="00E35DE5"/>
    <w:rsid w:val="00E35E3A"/>
    <w:rsid w:val="00E3630C"/>
    <w:rsid w:val="00E36369"/>
    <w:rsid w:val="00E3684A"/>
    <w:rsid w:val="00E36B40"/>
    <w:rsid w:val="00E37A72"/>
    <w:rsid w:val="00E40554"/>
    <w:rsid w:val="00E414D2"/>
    <w:rsid w:val="00E42833"/>
    <w:rsid w:val="00E4350F"/>
    <w:rsid w:val="00E43BFC"/>
    <w:rsid w:val="00E4454D"/>
    <w:rsid w:val="00E449B6"/>
    <w:rsid w:val="00E44BFB"/>
    <w:rsid w:val="00E459E7"/>
    <w:rsid w:val="00E45F47"/>
    <w:rsid w:val="00E4671A"/>
    <w:rsid w:val="00E46D15"/>
    <w:rsid w:val="00E47470"/>
    <w:rsid w:val="00E50082"/>
    <w:rsid w:val="00E508B1"/>
    <w:rsid w:val="00E50DD4"/>
    <w:rsid w:val="00E512E8"/>
    <w:rsid w:val="00E51B83"/>
    <w:rsid w:val="00E52802"/>
    <w:rsid w:val="00E53574"/>
    <w:rsid w:val="00E53C26"/>
    <w:rsid w:val="00E544AD"/>
    <w:rsid w:val="00E54519"/>
    <w:rsid w:val="00E54CDA"/>
    <w:rsid w:val="00E54EB8"/>
    <w:rsid w:val="00E5501F"/>
    <w:rsid w:val="00E55445"/>
    <w:rsid w:val="00E55452"/>
    <w:rsid w:val="00E557DB"/>
    <w:rsid w:val="00E561AF"/>
    <w:rsid w:val="00E56A85"/>
    <w:rsid w:val="00E57301"/>
    <w:rsid w:val="00E57960"/>
    <w:rsid w:val="00E57EFB"/>
    <w:rsid w:val="00E6033B"/>
    <w:rsid w:val="00E60B40"/>
    <w:rsid w:val="00E60C83"/>
    <w:rsid w:val="00E619F8"/>
    <w:rsid w:val="00E62374"/>
    <w:rsid w:val="00E62825"/>
    <w:rsid w:val="00E63174"/>
    <w:rsid w:val="00E637F0"/>
    <w:rsid w:val="00E63A21"/>
    <w:rsid w:val="00E63B54"/>
    <w:rsid w:val="00E643A0"/>
    <w:rsid w:val="00E64438"/>
    <w:rsid w:val="00E647C1"/>
    <w:rsid w:val="00E64E53"/>
    <w:rsid w:val="00E65454"/>
    <w:rsid w:val="00E65BD2"/>
    <w:rsid w:val="00E65E47"/>
    <w:rsid w:val="00E67AAA"/>
    <w:rsid w:val="00E67BAE"/>
    <w:rsid w:val="00E67E79"/>
    <w:rsid w:val="00E67F97"/>
    <w:rsid w:val="00E7020F"/>
    <w:rsid w:val="00E7049C"/>
    <w:rsid w:val="00E707D2"/>
    <w:rsid w:val="00E70D7E"/>
    <w:rsid w:val="00E710E5"/>
    <w:rsid w:val="00E71129"/>
    <w:rsid w:val="00E71519"/>
    <w:rsid w:val="00E72318"/>
    <w:rsid w:val="00E731A7"/>
    <w:rsid w:val="00E73845"/>
    <w:rsid w:val="00E73854"/>
    <w:rsid w:val="00E73B68"/>
    <w:rsid w:val="00E73C5C"/>
    <w:rsid w:val="00E743D1"/>
    <w:rsid w:val="00E74606"/>
    <w:rsid w:val="00E77AA9"/>
    <w:rsid w:val="00E77BD9"/>
    <w:rsid w:val="00E8103F"/>
    <w:rsid w:val="00E8148C"/>
    <w:rsid w:val="00E82A2E"/>
    <w:rsid w:val="00E82CA1"/>
    <w:rsid w:val="00E82D0E"/>
    <w:rsid w:val="00E8329B"/>
    <w:rsid w:val="00E83A53"/>
    <w:rsid w:val="00E841B5"/>
    <w:rsid w:val="00E8437B"/>
    <w:rsid w:val="00E8470B"/>
    <w:rsid w:val="00E850B8"/>
    <w:rsid w:val="00E86007"/>
    <w:rsid w:val="00E865FD"/>
    <w:rsid w:val="00E8705C"/>
    <w:rsid w:val="00E873F5"/>
    <w:rsid w:val="00E879C5"/>
    <w:rsid w:val="00E9056A"/>
    <w:rsid w:val="00E9114B"/>
    <w:rsid w:val="00E9161D"/>
    <w:rsid w:val="00E928D7"/>
    <w:rsid w:val="00E93009"/>
    <w:rsid w:val="00E93EA5"/>
    <w:rsid w:val="00E94F62"/>
    <w:rsid w:val="00E9555E"/>
    <w:rsid w:val="00E95732"/>
    <w:rsid w:val="00E95C05"/>
    <w:rsid w:val="00E95FFC"/>
    <w:rsid w:val="00E96ED7"/>
    <w:rsid w:val="00E9700B"/>
    <w:rsid w:val="00EA0BCB"/>
    <w:rsid w:val="00EA1640"/>
    <w:rsid w:val="00EA19B5"/>
    <w:rsid w:val="00EA1E3D"/>
    <w:rsid w:val="00EA3950"/>
    <w:rsid w:val="00EA418E"/>
    <w:rsid w:val="00EA42B1"/>
    <w:rsid w:val="00EA453B"/>
    <w:rsid w:val="00EA47C8"/>
    <w:rsid w:val="00EA5CBC"/>
    <w:rsid w:val="00EA5DCA"/>
    <w:rsid w:val="00EA61BF"/>
    <w:rsid w:val="00EA6B6D"/>
    <w:rsid w:val="00EA79B8"/>
    <w:rsid w:val="00EA7A4E"/>
    <w:rsid w:val="00EB02F6"/>
    <w:rsid w:val="00EB1582"/>
    <w:rsid w:val="00EB3041"/>
    <w:rsid w:val="00EB3856"/>
    <w:rsid w:val="00EB522E"/>
    <w:rsid w:val="00EB54C1"/>
    <w:rsid w:val="00EB5A13"/>
    <w:rsid w:val="00EB5A76"/>
    <w:rsid w:val="00EB5D19"/>
    <w:rsid w:val="00EB6175"/>
    <w:rsid w:val="00EB61D1"/>
    <w:rsid w:val="00EB6306"/>
    <w:rsid w:val="00EB66BA"/>
    <w:rsid w:val="00EB6BB7"/>
    <w:rsid w:val="00EB7013"/>
    <w:rsid w:val="00EB70A4"/>
    <w:rsid w:val="00EB7477"/>
    <w:rsid w:val="00EB7A88"/>
    <w:rsid w:val="00EC056F"/>
    <w:rsid w:val="00EC09DA"/>
    <w:rsid w:val="00EC0BCC"/>
    <w:rsid w:val="00EC1CD6"/>
    <w:rsid w:val="00EC2955"/>
    <w:rsid w:val="00EC3594"/>
    <w:rsid w:val="00EC5194"/>
    <w:rsid w:val="00EC5B33"/>
    <w:rsid w:val="00EC5E98"/>
    <w:rsid w:val="00EC68CC"/>
    <w:rsid w:val="00EC6F3B"/>
    <w:rsid w:val="00EC7829"/>
    <w:rsid w:val="00EC7ABE"/>
    <w:rsid w:val="00ED036D"/>
    <w:rsid w:val="00ED0BE7"/>
    <w:rsid w:val="00ED0E0D"/>
    <w:rsid w:val="00ED11FE"/>
    <w:rsid w:val="00ED1DC8"/>
    <w:rsid w:val="00ED2C87"/>
    <w:rsid w:val="00ED2CEA"/>
    <w:rsid w:val="00ED32CA"/>
    <w:rsid w:val="00ED32D7"/>
    <w:rsid w:val="00ED3C84"/>
    <w:rsid w:val="00ED4D3A"/>
    <w:rsid w:val="00ED4F5E"/>
    <w:rsid w:val="00ED53E5"/>
    <w:rsid w:val="00ED5BE3"/>
    <w:rsid w:val="00ED696E"/>
    <w:rsid w:val="00ED69C9"/>
    <w:rsid w:val="00ED7687"/>
    <w:rsid w:val="00ED7C4C"/>
    <w:rsid w:val="00ED7DF8"/>
    <w:rsid w:val="00EE0839"/>
    <w:rsid w:val="00EE08EE"/>
    <w:rsid w:val="00EE0F4A"/>
    <w:rsid w:val="00EE114E"/>
    <w:rsid w:val="00EE145E"/>
    <w:rsid w:val="00EE158D"/>
    <w:rsid w:val="00EE1E87"/>
    <w:rsid w:val="00EE2EEB"/>
    <w:rsid w:val="00EE3420"/>
    <w:rsid w:val="00EE4573"/>
    <w:rsid w:val="00EE5308"/>
    <w:rsid w:val="00EE54E9"/>
    <w:rsid w:val="00EE5B01"/>
    <w:rsid w:val="00EE63B1"/>
    <w:rsid w:val="00EF04FB"/>
    <w:rsid w:val="00EF190C"/>
    <w:rsid w:val="00EF2D6C"/>
    <w:rsid w:val="00EF37DE"/>
    <w:rsid w:val="00EF3E1C"/>
    <w:rsid w:val="00EF5186"/>
    <w:rsid w:val="00EF5744"/>
    <w:rsid w:val="00EF5CB9"/>
    <w:rsid w:val="00F0034E"/>
    <w:rsid w:val="00F01512"/>
    <w:rsid w:val="00F02337"/>
    <w:rsid w:val="00F0256D"/>
    <w:rsid w:val="00F02BD5"/>
    <w:rsid w:val="00F02D76"/>
    <w:rsid w:val="00F0301D"/>
    <w:rsid w:val="00F0318A"/>
    <w:rsid w:val="00F033C2"/>
    <w:rsid w:val="00F03DEB"/>
    <w:rsid w:val="00F04254"/>
    <w:rsid w:val="00F0517E"/>
    <w:rsid w:val="00F05CC2"/>
    <w:rsid w:val="00F10BF5"/>
    <w:rsid w:val="00F10C6E"/>
    <w:rsid w:val="00F10F0B"/>
    <w:rsid w:val="00F11769"/>
    <w:rsid w:val="00F12DA1"/>
    <w:rsid w:val="00F138A6"/>
    <w:rsid w:val="00F13AD8"/>
    <w:rsid w:val="00F13C1D"/>
    <w:rsid w:val="00F16628"/>
    <w:rsid w:val="00F16C7D"/>
    <w:rsid w:val="00F171A7"/>
    <w:rsid w:val="00F20CC7"/>
    <w:rsid w:val="00F20F19"/>
    <w:rsid w:val="00F21504"/>
    <w:rsid w:val="00F219EE"/>
    <w:rsid w:val="00F22643"/>
    <w:rsid w:val="00F22939"/>
    <w:rsid w:val="00F22B97"/>
    <w:rsid w:val="00F23633"/>
    <w:rsid w:val="00F23918"/>
    <w:rsid w:val="00F240A3"/>
    <w:rsid w:val="00F246B3"/>
    <w:rsid w:val="00F253B1"/>
    <w:rsid w:val="00F258A0"/>
    <w:rsid w:val="00F266E4"/>
    <w:rsid w:val="00F268B3"/>
    <w:rsid w:val="00F27598"/>
    <w:rsid w:val="00F27686"/>
    <w:rsid w:val="00F27FB8"/>
    <w:rsid w:val="00F3036A"/>
    <w:rsid w:val="00F30380"/>
    <w:rsid w:val="00F30806"/>
    <w:rsid w:val="00F31481"/>
    <w:rsid w:val="00F31E66"/>
    <w:rsid w:val="00F325E2"/>
    <w:rsid w:val="00F32623"/>
    <w:rsid w:val="00F32649"/>
    <w:rsid w:val="00F32A23"/>
    <w:rsid w:val="00F33CD6"/>
    <w:rsid w:val="00F34E2D"/>
    <w:rsid w:val="00F34F0B"/>
    <w:rsid w:val="00F35725"/>
    <w:rsid w:val="00F358DD"/>
    <w:rsid w:val="00F3592D"/>
    <w:rsid w:val="00F35C3E"/>
    <w:rsid w:val="00F36493"/>
    <w:rsid w:val="00F3713F"/>
    <w:rsid w:val="00F3745A"/>
    <w:rsid w:val="00F37937"/>
    <w:rsid w:val="00F37965"/>
    <w:rsid w:val="00F37995"/>
    <w:rsid w:val="00F4004C"/>
    <w:rsid w:val="00F40311"/>
    <w:rsid w:val="00F417A4"/>
    <w:rsid w:val="00F417FE"/>
    <w:rsid w:val="00F41842"/>
    <w:rsid w:val="00F42D7E"/>
    <w:rsid w:val="00F44803"/>
    <w:rsid w:val="00F44C15"/>
    <w:rsid w:val="00F4507A"/>
    <w:rsid w:val="00F454AE"/>
    <w:rsid w:val="00F46072"/>
    <w:rsid w:val="00F46080"/>
    <w:rsid w:val="00F460D3"/>
    <w:rsid w:val="00F46152"/>
    <w:rsid w:val="00F467D9"/>
    <w:rsid w:val="00F468DD"/>
    <w:rsid w:val="00F46F07"/>
    <w:rsid w:val="00F47892"/>
    <w:rsid w:val="00F47BE6"/>
    <w:rsid w:val="00F500CF"/>
    <w:rsid w:val="00F514A8"/>
    <w:rsid w:val="00F51725"/>
    <w:rsid w:val="00F52C49"/>
    <w:rsid w:val="00F533A7"/>
    <w:rsid w:val="00F5455E"/>
    <w:rsid w:val="00F548E3"/>
    <w:rsid w:val="00F5596F"/>
    <w:rsid w:val="00F5659B"/>
    <w:rsid w:val="00F56643"/>
    <w:rsid w:val="00F56E7B"/>
    <w:rsid w:val="00F60097"/>
    <w:rsid w:val="00F60790"/>
    <w:rsid w:val="00F61605"/>
    <w:rsid w:val="00F616BB"/>
    <w:rsid w:val="00F61DFE"/>
    <w:rsid w:val="00F639D4"/>
    <w:rsid w:val="00F63A7D"/>
    <w:rsid w:val="00F63B68"/>
    <w:rsid w:val="00F63C03"/>
    <w:rsid w:val="00F63EAD"/>
    <w:rsid w:val="00F63F2C"/>
    <w:rsid w:val="00F6481B"/>
    <w:rsid w:val="00F64B0D"/>
    <w:rsid w:val="00F64BC0"/>
    <w:rsid w:val="00F65046"/>
    <w:rsid w:val="00F65A7A"/>
    <w:rsid w:val="00F65B89"/>
    <w:rsid w:val="00F65D1B"/>
    <w:rsid w:val="00F66A18"/>
    <w:rsid w:val="00F66A80"/>
    <w:rsid w:val="00F72944"/>
    <w:rsid w:val="00F72FCE"/>
    <w:rsid w:val="00F74B09"/>
    <w:rsid w:val="00F76560"/>
    <w:rsid w:val="00F76742"/>
    <w:rsid w:val="00F76967"/>
    <w:rsid w:val="00F77106"/>
    <w:rsid w:val="00F77D5C"/>
    <w:rsid w:val="00F80518"/>
    <w:rsid w:val="00F80A20"/>
    <w:rsid w:val="00F817AE"/>
    <w:rsid w:val="00F818D7"/>
    <w:rsid w:val="00F81B9F"/>
    <w:rsid w:val="00F82B0A"/>
    <w:rsid w:val="00F8330D"/>
    <w:rsid w:val="00F836C9"/>
    <w:rsid w:val="00F844AE"/>
    <w:rsid w:val="00F84F99"/>
    <w:rsid w:val="00F85139"/>
    <w:rsid w:val="00F852FB"/>
    <w:rsid w:val="00F857CD"/>
    <w:rsid w:val="00F868C8"/>
    <w:rsid w:val="00F86DA5"/>
    <w:rsid w:val="00F87B66"/>
    <w:rsid w:val="00F90830"/>
    <w:rsid w:val="00F90DE4"/>
    <w:rsid w:val="00F91DAD"/>
    <w:rsid w:val="00F92383"/>
    <w:rsid w:val="00F926A5"/>
    <w:rsid w:val="00F92886"/>
    <w:rsid w:val="00F92DF3"/>
    <w:rsid w:val="00F9331A"/>
    <w:rsid w:val="00F93338"/>
    <w:rsid w:val="00F9339F"/>
    <w:rsid w:val="00F937F2"/>
    <w:rsid w:val="00F942EF"/>
    <w:rsid w:val="00F955E5"/>
    <w:rsid w:val="00F959EB"/>
    <w:rsid w:val="00F96126"/>
    <w:rsid w:val="00F9699A"/>
    <w:rsid w:val="00F96A27"/>
    <w:rsid w:val="00F97432"/>
    <w:rsid w:val="00F97FF4"/>
    <w:rsid w:val="00FA01FF"/>
    <w:rsid w:val="00FA0D3E"/>
    <w:rsid w:val="00FA155F"/>
    <w:rsid w:val="00FA1796"/>
    <w:rsid w:val="00FA1B63"/>
    <w:rsid w:val="00FA2ACD"/>
    <w:rsid w:val="00FA2DEC"/>
    <w:rsid w:val="00FA305B"/>
    <w:rsid w:val="00FA3258"/>
    <w:rsid w:val="00FA3685"/>
    <w:rsid w:val="00FA38DC"/>
    <w:rsid w:val="00FA450B"/>
    <w:rsid w:val="00FA4539"/>
    <w:rsid w:val="00FA5083"/>
    <w:rsid w:val="00FA5172"/>
    <w:rsid w:val="00FA5FB8"/>
    <w:rsid w:val="00FA608C"/>
    <w:rsid w:val="00FA72A7"/>
    <w:rsid w:val="00FA7672"/>
    <w:rsid w:val="00FA784B"/>
    <w:rsid w:val="00FA7BD3"/>
    <w:rsid w:val="00FB04A2"/>
    <w:rsid w:val="00FB06DC"/>
    <w:rsid w:val="00FB0B53"/>
    <w:rsid w:val="00FB15C4"/>
    <w:rsid w:val="00FB15CC"/>
    <w:rsid w:val="00FB1659"/>
    <w:rsid w:val="00FB2711"/>
    <w:rsid w:val="00FB3BB6"/>
    <w:rsid w:val="00FB3FB2"/>
    <w:rsid w:val="00FB41B0"/>
    <w:rsid w:val="00FB47AA"/>
    <w:rsid w:val="00FB4A5B"/>
    <w:rsid w:val="00FB4B88"/>
    <w:rsid w:val="00FB5700"/>
    <w:rsid w:val="00FB7D9E"/>
    <w:rsid w:val="00FB7EEC"/>
    <w:rsid w:val="00FC003B"/>
    <w:rsid w:val="00FC0A6F"/>
    <w:rsid w:val="00FC0A81"/>
    <w:rsid w:val="00FC0D3E"/>
    <w:rsid w:val="00FC169A"/>
    <w:rsid w:val="00FC18FB"/>
    <w:rsid w:val="00FC1979"/>
    <w:rsid w:val="00FC20E6"/>
    <w:rsid w:val="00FC20FC"/>
    <w:rsid w:val="00FC23B5"/>
    <w:rsid w:val="00FC251A"/>
    <w:rsid w:val="00FC3932"/>
    <w:rsid w:val="00FC4369"/>
    <w:rsid w:val="00FC4516"/>
    <w:rsid w:val="00FC4E54"/>
    <w:rsid w:val="00FC59C8"/>
    <w:rsid w:val="00FC5F1F"/>
    <w:rsid w:val="00FC75E6"/>
    <w:rsid w:val="00FC780A"/>
    <w:rsid w:val="00FC7C85"/>
    <w:rsid w:val="00FD0005"/>
    <w:rsid w:val="00FD026B"/>
    <w:rsid w:val="00FD04ED"/>
    <w:rsid w:val="00FD0CBB"/>
    <w:rsid w:val="00FD1649"/>
    <w:rsid w:val="00FD1AA4"/>
    <w:rsid w:val="00FD2F33"/>
    <w:rsid w:val="00FD32DF"/>
    <w:rsid w:val="00FD3934"/>
    <w:rsid w:val="00FD3CD5"/>
    <w:rsid w:val="00FD546C"/>
    <w:rsid w:val="00FD5CE3"/>
    <w:rsid w:val="00FD604C"/>
    <w:rsid w:val="00FD7B7C"/>
    <w:rsid w:val="00FD7EBB"/>
    <w:rsid w:val="00FE0FB5"/>
    <w:rsid w:val="00FE158A"/>
    <w:rsid w:val="00FE1BF7"/>
    <w:rsid w:val="00FE31E0"/>
    <w:rsid w:val="00FE4C82"/>
    <w:rsid w:val="00FE5E45"/>
    <w:rsid w:val="00FE63B1"/>
    <w:rsid w:val="00FE69B5"/>
    <w:rsid w:val="00FE784F"/>
    <w:rsid w:val="00FF1503"/>
    <w:rsid w:val="00FF2491"/>
    <w:rsid w:val="00FF4CEC"/>
    <w:rsid w:val="00FF56E7"/>
    <w:rsid w:val="00FF601B"/>
    <w:rsid w:val="00FF62EB"/>
    <w:rsid w:val="00FF6949"/>
    <w:rsid w:val="00FF6981"/>
    <w:rsid w:val="00FF7299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15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73D1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5">
    <w:name w:val="heading 5"/>
    <w:basedOn w:val="a"/>
    <w:next w:val="a"/>
    <w:qFormat/>
    <w:rsid w:val="00044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73D1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6E73D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50D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3150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15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rsid w:val="00315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3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B5134A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150D5"/>
    <w:rPr>
      <w:lang w:val="ru-RU" w:eastAsia="ru-RU" w:bidi="ar-SA"/>
    </w:rPr>
  </w:style>
  <w:style w:type="character" w:styleId="a5">
    <w:name w:val="footnote reference"/>
    <w:semiHidden/>
    <w:rsid w:val="00B5134A"/>
    <w:rPr>
      <w:vertAlign w:val="superscript"/>
    </w:rPr>
  </w:style>
  <w:style w:type="paragraph" w:styleId="a6">
    <w:name w:val="Normal (Web)"/>
    <w:basedOn w:val="a"/>
    <w:rsid w:val="00B5134A"/>
    <w:pPr>
      <w:spacing w:before="100" w:beforeAutospacing="1" w:after="100" w:afterAutospacing="1"/>
    </w:pPr>
  </w:style>
  <w:style w:type="character" w:styleId="a7">
    <w:name w:val="Hyperlink"/>
    <w:rsid w:val="00B5134A"/>
    <w:rPr>
      <w:color w:val="0000FF"/>
      <w:u w:val="single"/>
    </w:rPr>
  </w:style>
  <w:style w:type="paragraph" w:styleId="a8">
    <w:name w:val="header"/>
    <w:basedOn w:val="a"/>
    <w:link w:val="a9"/>
    <w:unhideWhenUsed/>
    <w:rsid w:val="003150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semiHidden/>
    <w:rsid w:val="003150D5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3150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semiHidden/>
    <w:rsid w:val="003150D5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3150D5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rsid w:val="003150D5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e">
    <w:name w:val="Table Grid"/>
    <w:basedOn w:val="a1"/>
    <w:uiPriority w:val="59"/>
    <w:rsid w:val="003150D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3150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3150D5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3150D5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3150D5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3150D5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3150D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150D5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rsid w:val="003150D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3150D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1">
    <w:name w:val="Схема документа Знак"/>
    <w:link w:val="af2"/>
    <w:semiHidden/>
    <w:rsid w:val="003150D5"/>
    <w:rPr>
      <w:rFonts w:ascii="Tahoma" w:hAnsi="Tahoma"/>
      <w:shd w:val="clear" w:color="auto" w:fill="000080"/>
      <w:lang w:bidi="ar-SA"/>
    </w:rPr>
  </w:style>
  <w:style w:type="paragraph" w:styleId="af2">
    <w:name w:val="Document Map"/>
    <w:basedOn w:val="a"/>
    <w:link w:val="af1"/>
    <w:semiHidden/>
    <w:rsid w:val="003150D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paragraph" w:customStyle="1" w:styleId="zagbig">
    <w:name w:val="zag_big"/>
    <w:basedOn w:val="a"/>
    <w:rsid w:val="003150D5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3">
    <w:name w:val="Strong"/>
    <w:qFormat/>
    <w:rsid w:val="003150D5"/>
    <w:rPr>
      <w:b/>
      <w:bCs/>
    </w:rPr>
  </w:style>
  <w:style w:type="paragraph" w:customStyle="1" w:styleId="body">
    <w:name w:val="body"/>
    <w:basedOn w:val="a"/>
    <w:rsid w:val="003150D5"/>
    <w:pPr>
      <w:spacing w:before="100" w:beforeAutospacing="1" w:after="100" w:afterAutospacing="1"/>
      <w:jc w:val="both"/>
    </w:pPr>
  </w:style>
  <w:style w:type="character" w:styleId="af4">
    <w:name w:val="Emphasis"/>
    <w:qFormat/>
    <w:rsid w:val="003150D5"/>
    <w:rPr>
      <w:i/>
      <w:iCs/>
    </w:rPr>
  </w:style>
  <w:style w:type="paragraph" w:styleId="af5">
    <w:name w:val="List Paragraph"/>
    <w:basedOn w:val="a"/>
    <w:qFormat/>
    <w:rsid w:val="003150D5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3150D5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3150D5"/>
    <w:rPr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rsid w:val="003150D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3150D5"/>
    <w:rPr>
      <w:lang w:val="ru-RU" w:eastAsia="ru-RU" w:bidi="ar-SA"/>
    </w:rPr>
  </w:style>
  <w:style w:type="paragraph" w:styleId="23">
    <w:name w:val="Body Text 2"/>
    <w:basedOn w:val="a"/>
    <w:unhideWhenUsed/>
    <w:rsid w:val="003150D5"/>
    <w:pPr>
      <w:spacing w:after="120" w:line="480" w:lineRule="auto"/>
    </w:pPr>
  </w:style>
  <w:style w:type="paragraph" w:styleId="af8">
    <w:name w:val="Body Text"/>
    <w:basedOn w:val="a"/>
    <w:rsid w:val="003150D5"/>
    <w:pPr>
      <w:jc w:val="center"/>
    </w:pPr>
    <w:rPr>
      <w:sz w:val="20"/>
    </w:rPr>
  </w:style>
  <w:style w:type="paragraph" w:customStyle="1" w:styleId="af9">
    <w:name w:val="Знак"/>
    <w:basedOn w:val="a"/>
    <w:rsid w:val="00315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qFormat/>
    <w:rsid w:val="003150D5"/>
    <w:rPr>
      <w:rFonts w:ascii="Calibri" w:eastAsia="Calibri" w:hAnsi="Calibri"/>
      <w:sz w:val="22"/>
      <w:szCs w:val="22"/>
      <w:lang w:eastAsia="en-US"/>
    </w:rPr>
  </w:style>
  <w:style w:type="character" w:styleId="afb">
    <w:name w:val="page number"/>
    <w:basedOn w:val="a0"/>
    <w:rsid w:val="003150D5"/>
  </w:style>
  <w:style w:type="paragraph" w:customStyle="1" w:styleId="Default">
    <w:name w:val="Default"/>
    <w:rsid w:val="006627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15c0">
    <w:name w:val="c15 c0"/>
    <w:basedOn w:val="a"/>
    <w:rsid w:val="006F57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6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E3A0-C333-4D01-B7EE-CB9D6F2D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11</Company>
  <LinksUpToDate>false</LinksUpToDate>
  <CharactersWithSpaces>25606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1</dc:creator>
  <cp:lastModifiedBy>RePack by SPecialiST</cp:lastModifiedBy>
  <cp:revision>3</cp:revision>
  <cp:lastPrinted>2013-03-11T04:12:00Z</cp:lastPrinted>
  <dcterms:created xsi:type="dcterms:W3CDTF">2019-10-15T11:58:00Z</dcterms:created>
  <dcterms:modified xsi:type="dcterms:W3CDTF">2020-05-06T22:23:00Z</dcterms:modified>
</cp:coreProperties>
</file>